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536" w:rsidRDefault="00C27536" w:rsidP="00C27536">
      <w:pPr>
        <w:tabs>
          <w:tab w:val="left" w:pos="4340"/>
        </w:tabs>
        <w:rPr>
          <w:noProof/>
          <w:lang w:val="uk-UA" w:eastAsia="uk-UA"/>
        </w:rPr>
      </w:pPr>
      <w:bookmarkStart w:id="0" w:name="_GoBack"/>
      <w:bookmarkEnd w:id="0"/>
    </w:p>
    <w:p w:rsidR="00677F61" w:rsidRDefault="00677F61" w:rsidP="008B68F7">
      <w:pPr>
        <w:widowControl w:val="0"/>
        <w:autoSpaceDE w:val="0"/>
        <w:autoSpaceDN w:val="0"/>
        <w:adjustRightInd w:val="0"/>
        <w:jc w:val="center"/>
        <w:rPr>
          <w:b/>
          <w:bCs/>
          <w:color w:val="000000"/>
          <w:sz w:val="28"/>
          <w:szCs w:val="28"/>
          <w:lang w:val="uk-UA" w:bidi="uk-UA"/>
        </w:rPr>
      </w:pPr>
      <w:r w:rsidRPr="00677F61">
        <w:rPr>
          <w:b/>
          <w:sz w:val="28"/>
          <w:szCs w:val="28"/>
          <w:lang w:val="uk-UA"/>
        </w:rPr>
        <w:t>«</w:t>
      </w:r>
      <w:r w:rsidRPr="00677F61">
        <w:rPr>
          <w:b/>
          <w:color w:val="000000"/>
          <w:sz w:val="28"/>
          <w:szCs w:val="28"/>
          <w:lang w:val="uk-UA"/>
        </w:rPr>
        <w:t>ДК 021:2015 – 72610000-9 «Послуги з комп’ютерної підтримки»</w:t>
      </w:r>
      <w:r w:rsidRPr="00677F61">
        <w:rPr>
          <w:b/>
          <w:sz w:val="28"/>
          <w:szCs w:val="28"/>
          <w:lang w:val="uk-UA"/>
        </w:rPr>
        <w:t xml:space="preserve"> (Обслуговування комп’ютерної техніки, налаштування та супровід операційних систем і програмного забезпечення)»</w:t>
      </w:r>
      <w:r>
        <w:rPr>
          <w:lang w:val="uk-UA"/>
        </w:rPr>
        <w:t xml:space="preserve"> </w:t>
      </w:r>
    </w:p>
    <w:p w:rsidR="008B68F7" w:rsidRPr="008B68F7" w:rsidRDefault="008B68F7" w:rsidP="008B68F7">
      <w:pPr>
        <w:widowControl w:val="0"/>
        <w:autoSpaceDE w:val="0"/>
        <w:autoSpaceDN w:val="0"/>
        <w:adjustRightInd w:val="0"/>
        <w:jc w:val="center"/>
        <w:rPr>
          <w:b/>
          <w:bCs/>
          <w:color w:val="000000"/>
          <w:sz w:val="28"/>
          <w:szCs w:val="28"/>
          <w:lang w:val="uk-UA" w:bidi="uk-UA"/>
        </w:rPr>
      </w:pPr>
      <w:r w:rsidRPr="008B68F7">
        <w:rPr>
          <w:b/>
          <w:bCs/>
          <w:color w:val="000000"/>
          <w:sz w:val="28"/>
          <w:szCs w:val="28"/>
          <w:lang w:val="uk-UA" w:bidi="uk-UA"/>
        </w:rPr>
        <w:t>процедура закупівлі – відкриті торги</w:t>
      </w:r>
    </w:p>
    <w:p w:rsidR="008B68F7" w:rsidRPr="008B68F7" w:rsidRDefault="008B68F7" w:rsidP="008B68F7">
      <w:pPr>
        <w:jc w:val="center"/>
        <w:rPr>
          <w:b/>
          <w:bCs/>
          <w:color w:val="000000"/>
          <w:lang w:val="uk-UA" w:bidi="uk-UA"/>
        </w:rPr>
      </w:pPr>
    </w:p>
    <w:p w:rsidR="00E0118B" w:rsidRPr="00A221A9" w:rsidRDefault="00E0118B" w:rsidP="00FD7648">
      <w:pPr>
        <w:ind w:left="360"/>
        <w:rPr>
          <w:b/>
        </w:rPr>
      </w:pPr>
      <w:r>
        <w:rPr>
          <w:b/>
          <w:lang w:val="uk-UA"/>
        </w:rPr>
        <w:t xml:space="preserve">І. </w:t>
      </w:r>
      <w:r w:rsidRPr="00A221A9">
        <w:rPr>
          <w:b/>
        </w:rPr>
        <w:t>ОБГРУНТУВАННЯ ТЕХНІЧНИХ ТА ЯКІСНИХ ХАРАКТЕРИСТИК</w:t>
      </w:r>
    </w:p>
    <w:p w:rsidR="008B6D63" w:rsidRDefault="008B6D63" w:rsidP="008B6D63">
      <w:pPr>
        <w:widowControl w:val="0"/>
        <w:tabs>
          <w:tab w:val="left" w:pos="8310"/>
        </w:tabs>
        <w:autoSpaceDE w:val="0"/>
        <w:autoSpaceDN w:val="0"/>
        <w:adjustRightInd w:val="0"/>
        <w:jc w:val="both"/>
        <w:rPr>
          <w:b/>
          <w:bCs/>
        </w:rPr>
      </w:pPr>
    </w:p>
    <w:p w:rsidR="00521048" w:rsidRPr="001625AA" w:rsidRDefault="00521048" w:rsidP="00521048">
      <w:pPr>
        <w:numPr>
          <w:ilvl w:val="0"/>
          <w:numId w:val="40"/>
        </w:numPr>
        <w:suppressAutoHyphens/>
        <w:contextualSpacing/>
        <w:jc w:val="both"/>
      </w:pPr>
      <w:r w:rsidRPr="001625AA">
        <w:t>Обслуговування, діагностування та частковий ремонт комп’ютерної, периферійної та офісної техніки (33 ноутбука, 19 персональний комп’ютер, 1 сервер, 2</w:t>
      </w:r>
      <w:r>
        <w:t>6</w:t>
      </w:r>
      <w:r w:rsidRPr="001625AA">
        <w:t xml:space="preserve"> МФУ).</w:t>
      </w:r>
    </w:p>
    <w:p w:rsidR="00521048" w:rsidRPr="001625AA" w:rsidRDefault="00521048" w:rsidP="00521048">
      <w:pPr>
        <w:numPr>
          <w:ilvl w:val="0"/>
          <w:numId w:val="40"/>
        </w:numPr>
        <w:suppressAutoHyphens/>
        <w:contextualSpacing/>
        <w:jc w:val="both"/>
      </w:pPr>
      <w:r w:rsidRPr="001625AA">
        <w:t>Адміністрування, налаштування, розгалуження та технічна підтримка локальної мережі.</w:t>
      </w:r>
    </w:p>
    <w:p w:rsidR="00521048" w:rsidRPr="001625AA" w:rsidRDefault="00521048" w:rsidP="00521048">
      <w:pPr>
        <w:numPr>
          <w:ilvl w:val="0"/>
          <w:numId w:val="40"/>
        </w:numPr>
        <w:suppressAutoHyphens/>
        <w:contextualSpacing/>
        <w:jc w:val="both"/>
      </w:pPr>
      <w:r w:rsidRPr="001625AA">
        <w:t>Налаштування та супровід відео-спостереження і пропускного режиму Управління.</w:t>
      </w:r>
    </w:p>
    <w:p w:rsidR="00521048" w:rsidRPr="001625AA" w:rsidRDefault="00521048" w:rsidP="00521048">
      <w:pPr>
        <w:numPr>
          <w:ilvl w:val="0"/>
          <w:numId w:val="40"/>
        </w:numPr>
        <w:suppressAutoHyphens/>
        <w:contextualSpacing/>
        <w:jc w:val="both"/>
      </w:pPr>
      <w:r w:rsidRPr="001625AA">
        <w:t>Супровід операційних систем та офісного програмного забезпечення.</w:t>
      </w:r>
    </w:p>
    <w:p w:rsidR="00521048" w:rsidRPr="001625AA" w:rsidRDefault="00521048" w:rsidP="00521048">
      <w:pPr>
        <w:numPr>
          <w:ilvl w:val="0"/>
          <w:numId w:val="40"/>
        </w:numPr>
        <w:suppressAutoHyphens/>
        <w:contextualSpacing/>
        <w:jc w:val="both"/>
      </w:pPr>
      <w:r w:rsidRPr="001625AA">
        <w:t>Інсталювання та супровід бухгалтерського програмного забезпечення, в тому числі Казначейства,  для роботи з бюджетним фінансуванням («Мережа», «САБО», «</w:t>
      </w:r>
      <w:r w:rsidRPr="001625AA">
        <w:rPr>
          <w:lang w:val="en-US"/>
        </w:rPr>
        <w:t>Ekazna</w:t>
      </w:r>
      <w:r w:rsidRPr="001625AA">
        <w:t>», «</w:t>
      </w:r>
      <w:r w:rsidRPr="001625AA">
        <w:rPr>
          <w:lang w:val="en-US"/>
        </w:rPr>
        <w:t>K</w:t>
      </w:r>
      <w:r w:rsidRPr="001625AA">
        <w:t>_</w:t>
      </w:r>
      <w:r w:rsidRPr="001625AA">
        <w:rPr>
          <w:lang w:val="en-US"/>
        </w:rPr>
        <w:t>file</w:t>
      </w:r>
      <w:r w:rsidRPr="001625AA">
        <w:t>», «</w:t>
      </w:r>
      <w:r w:rsidRPr="001625AA">
        <w:rPr>
          <w:lang w:val="en-US"/>
        </w:rPr>
        <w:t>M</w:t>
      </w:r>
      <w:r w:rsidRPr="001625AA">
        <w:t>.</w:t>
      </w:r>
      <w:r w:rsidRPr="001625AA">
        <w:rPr>
          <w:lang w:val="en-US"/>
        </w:rPr>
        <w:t>E</w:t>
      </w:r>
      <w:r w:rsidRPr="001625AA">
        <w:t>.</w:t>
      </w:r>
      <w:r w:rsidRPr="001625AA">
        <w:rPr>
          <w:lang w:val="en-US"/>
        </w:rPr>
        <w:t>Doc</w:t>
      </w:r>
      <w:r w:rsidRPr="001625AA">
        <w:t>»).</w:t>
      </w:r>
    </w:p>
    <w:p w:rsidR="00521048" w:rsidRPr="001625AA" w:rsidRDefault="00521048" w:rsidP="00521048">
      <w:pPr>
        <w:numPr>
          <w:ilvl w:val="0"/>
          <w:numId w:val="40"/>
        </w:numPr>
        <w:suppressAutoHyphens/>
        <w:contextualSpacing/>
        <w:jc w:val="both"/>
      </w:pPr>
      <w:r w:rsidRPr="001625AA">
        <w:t>Встановлення супровід ПП ЧОДА та ФОСДОК.</w:t>
      </w:r>
    </w:p>
    <w:p w:rsidR="00521048" w:rsidRPr="001625AA" w:rsidRDefault="00521048" w:rsidP="00521048">
      <w:pPr>
        <w:numPr>
          <w:ilvl w:val="0"/>
          <w:numId w:val="40"/>
        </w:numPr>
        <w:suppressAutoHyphens/>
        <w:contextualSpacing/>
        <w:jc w:val="both"/>
      </w:pPr>
      <w:r w:rsidRPr="001625AA">
        <w:t>Супровід програмного забезпечення ІДС «БУДСТАНДАРТ», «АВК5», «Смета8».</w:t>
      </w:r>
    </w:p>
    <w:p w:rsidR="00E0118B" w:rsidRPr="00A61A53" w:rsidRDefault="00E0118B" w:rsidP="00E0118B">
      <w:pPr>
        <w:jc w:val="both"/>
      </w:pPr>
    </w:p>
    <w:p w:rsidR="00E0118B" w:rsidRDefault="00E0118B" w:rsidP="00E0118B">
      <w:pPr>
        <w:jc w:val="both"/>
        <w:rPr>
          <w:lang w:val="uk-UA"/>
        </w:rPr>
      </w:pPr>
    </w:p>
    <w:p w:rsidR="00E0118B" w:rsidRPr="00A221A9" w:rsidRDefault="00E0118B" w:rsidP="00E0118B">
      <w:pPr>
        <w:pStyle w:val="Default"/>
        <w:ind w:left="360"/>
        <w:contextualSpacing/>
        <w:jc w:val="both"/>
        <w:rPr>
          <w:b/>
        </w:rPr>
      </w:pPr>
      <w:r>
        <w:rPr>
          <w:b/>
          <w:lang w:val="uk-UA"/>
        </w:rPr>
        <w:t xml:space="preserve">ІІ. </w:t>
      </w:r>
      <w:r w:rsidRPr="00A221A9">
        <w:rPr>
          <w:b/>
          <w:lang w:val="uk-UA"/>
        </w:rPr>
        <w:t xml:space="preserve">РОЗМІР БЮДЖЕТНОГО ПРИЗНАЧЕННЯ – </w:t>
      </w:r>
      <w:r w:rsidR="00521048">
        <w:rPr>
          <w:b/>
          <w:lang w:val="uk-UA"/>
        </w:rPr>
        <w:t>3 0</w:t>
      </w:r>
      <w:r w:rsidR="00EA46AC">
        <w:rPr>
          <w:b/>
          <w:lang w:val="uk-UA"/>
        </w:rPr>
        <w:t>00 000,0</w:t>
      </w:r>
      <w:r w:rsidR="00EC01E0">
        <w:rPr>
          <w:b/>
          <w:lang w:val="uk-UA"/>
        </w:rPr>
        <w:t xml:space="preserve"> гривень.</w:t>
      </w:r>
    </w:p>
    <w:p w:rsidR="00E0118B" w:rsidRPr="00781F31" w:rsidRDefault="00E0118B" w:rsidP="00E0118B">
      <w:pPr>
        <w:ind w:left="360"/>
        <w:jc w:val="both"/>
      </w:pPr>
      <w:r>
        <w:rPr>
          <w:b/>
          <w:lang w:val="uk-UA"/>
        </w:rPr>
        <w:t xml:space="preserve">ІІІ. </w:t>
      </w:r>
      <w:r w:rsidRPr="00A221A9">
        <w:rPr>
          <w:b/>
          <w:lang w:val="uk-UA"/>
        </w:rPr>
        <w:t xml:space="preserve">ОЧІКУВАНА ВАРТІСТЬ ПРЕДМЕТА ЗАКУПІВЛІ – </w:t>
      </w:r>
      <w:r w:rsidR="007E56CC">
        <w:rPr>
          <w:b/>
          <w:lang w:val="uk-UA"/>
        </w:rPr>
        <w:t>1</w:t>
      </w:r>
      <w:r w:rsidR="00421B5F">
        <w:rPr>
          <w:b/>
          <w:lang w:val="uk-UA"/>
        </w:rPr>
        <w:t>9</w:t>
      </w:r>
      <w:r w:rsidR="00521048">
        <w:rPr>
          <w:b/>
          <w:lang w:val="uk-UA"/>
        </w:rPr>
        <w:t>9</w:t>
      </w:r>
      <w:r w:rsidRPr="00A221A9">
        <w:rPr>
          <w:b/>
          <w:lang w:val="uk-UA"/>
        </w:rPr>
        <w:t xml:space="preserve"> 000,0 </w:t>
      </w:r>
      <w:r w:rsidR="00EC01E0">
        <w:rPr>
          <w:b/>
          <w:lang w:val="uk-UA"/>
        </w:rPr>
        <w:t>гривень.</w:t>
      </w:r>
    </w:p>
    <w:p w:rsidR="008B6D63" w:rsidRDefault="008B6D63" w:rsidP="00E0118B">
      <w:pPr>
        <w:widowControl w:val="0"/>
        <w:tabs>
          <w:tab w:val="left" w:pos="8310"/>
        </w:tabs>
        <w:autoSpaceDE w:val="0"/>
        <w:autoSpaceDN w:val="0"/>
        <w:adjustRightInd w:val="0"/>
        <w:ind w:left="360"/>
        <w:rPr>
          <w:b/>
          <w:bCs/>
        </w:rPr>
      </w:pPr>
    </w:p>
    <w:p w:rsidR="008B6D63" w:rsidRPr="00E57B4E" w:rsidRDefault="008B6D63" w:rsidP="00555A6A">
      <w:pPr>
        <w:jc w:val="right"/>
        <w:rPr>
          <w:rFonts w:ascii="TimesNewRomanPS-BoldMT" w:hAnsi="TimesNewRomanPS-BoldMT"/>
          <w:b/>
          <w:bCs/>
          <w:lang w:val="uk-UA"/>
        </w:rPr>
      </w:pPr>
    </w:p>
    <w:p w:rsidR="00555A6A" w:rsidRPr="00555A6A" w:rsidRDefault="00555A6A" w:rsidP="001365C9">
      <w:pPr>
        <w:rPr>
          <w:rFonts w:asciiTheme="minorHAnsi" w:hAnsiTheme="minorHAnsi"/>
          <w:lang w:val="uk-UA"/>
        </w:rPr>
      </w:pPr>
    </w:p>
    <w:sectPr w:rsidR="00555A6A" w:rsidRPr="00555A6A" w:rsidSect="00701958">
      <w:headerReference w:type="even" r:id="rId8"/>
      <w:headerReference w:type="default" r:id="rId9"/>
      <w:footerReference w:type="even" r:id="rId10"/>
      <w:footerReference w:type="default" r:id="rId11"/>
      <w:pgSz w:w="11906" w:h="16838"/>
      <w:pgMar w:top="397" w:right="626" w:bottom="567" w:left="13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A3" w:rsidRDefault="008C67A3">
      <w:r>
        <w:separator/>
      </w:r>
    </w:p>
  </w:endnote>
  <w:endnote w:type="continuationSeparator" w:id="0">
    <w:p w:rsidR="008C67A3" w:rsidRDefault="008C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Vrinda"/>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D52677" w:rsidP="00A64014">
    <w:pPr>
      <w:pStyle w:val="a8"/>
      <w:framePr w:wrap="around" w:vAnchor="text" w:hAnchor="margin" w:xAlign="right" w:y="1"/>
      <w:rPr>
        <w:rStyle w:val="aa"/>
      </w:rPr>
    </w:pPr>
    <w:r>
      <w:rPr>
        <w:rStyle w:val="aa"/>
      </w:rPr>
      <w:fldChar w:fldCharType="begin"/>
    </w:r>
    <w:r w:rsidR="00F3642B">
      <w:rPr>
        <w:rStyle w:val="aa"/>
      </w:rPr>
      <w:instrText xml:space="preserve">PAGE  </w:instrText>
    </w:r>
    <w:r>
      <w:rPr>
        <w:rStyle w:val="aa"/>
      </w:rPr>
      <w:fldChar w:fldCharType="end"/>
    </w:r>
  </w:p>
  <w:p w:rsidR="00F3642B" w:rsidRDefault="00F3642B"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F3642B"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A3" w:rsidRDefault="008C67A3">
      <w:r>
        <w:separator/>
      </w:r>
    </w:p>
  </w:footnote>
  <w:footnote w:type="continuationSeparator" w:id="0">
    <w:p w:rsidR="008C67A3" w:rsidRDefault="008C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Default="00D52677" w:rsidP="00B6481C">
    <w:pPr>
      <w:pStyle w:val="ae"/>
      <w:framePr w:wrap="around" w:vAnchor="text" w:hAnchor="margin" w:xAlign="center" w:y="1"/>
      <w:rPr>
        <w:rStyle w:val="aa"/>
      </w:rPr>
    </w:pPr>
    <w:r>
      <w:rPr>
        <w:rStyle w:val="aa"/>
      </w:rPr>
      <w:fldChar w:fldCharType="begin"/>
    </w:r>
    <w:r w:rsidR="00F3642B">
      <w:rPr>
        <w:rStyle w:val="aa"/>
      </w:rPr>
      <w:instrText xml:space="preserve">PAGE  </w:instrText>
    </w:r>
    <w:r>
      <w:rPr>
        <w:rStyle w:val="aa"/>
      </w:rPr>
      <w:fldChar w:fldCharType="separate"/>
    </w:r>
    <w:r w:rsidR="00F3642B">
      <w:rPr>
        <w:rStyle w:val="aa"/>
        <w:noProof/>
      </w:rPr>
      <w:t>16</w:t>
    </w:r>
    <w:r>
      <w:rPr>
        <w:rStyle w:val="aa"/>
      </w:rPr>
      <w:fldChar w:fldCharType="end"/>
    </w:r>
  </w:p>
  <w:p w:rsidR="00F3642B" w:rsidRDefault="00F3642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2B" w:rsidRPr="00785EA9" w:rsidRDefault="00D52677" w:rsidP="007E203D">
    <w:pPr>
      <w:pStyle w:val="ae"/>
      <w:tabs>
        <w:tab w:val="clear" w:pos="4819"/>
        <w:tab w:val="clear" w:pos="9639"/>
        <w:tab w:val="left" w:pos="7965"/>
      </w:tabs>
      <w:jc w:val="center"/>
      <w:rPr>
        <w:lang w:val="uk-UA"/>
      </w:rPr>
    </w:pPr>
    <w:r>
      <w:rPr>
        <w:rStyle w:val="aa"/>
      </w:rPr>
      <w:fldChar w:fldCharType="begin"/>
    </w:r>
    <w:r w:rsidR="00F3642B">
      <w:rPr>
        <w:rStyle w:val="aa"/>
      </w:rPr>
      <w:instrText xml:space="preserve"> PAGE </w:instrText>
    </w:r>
    <w:r>
      <w:rPr>
        <w:rStyle w:val="aa"/>
      </w:rPr>
      <w:fldChar w:fldCharType="separate"/>
    </w:r>
    <w:r w:rsidR="009B532C">
      <w:rPr>
        <w:rStyle w:val="aa"/>
        <w:noProof/>
      </w:rPr>
      <w:t>2</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7"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7D41F4"/>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3"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9A47A77"/>
    <w:multiLevelType w:val="hybridMultilevel"/>
    <w:tmpl w:val="94786A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1"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ED58DD"/>
    <w:multiLevelType w:val="hybridMultilevel"/>
    <w:tmpl w:val="73FADE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7"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9"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0"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6784017A"/>
    <w:multiLevelType w:val="hybridMultilevel"/>
    <w:tmpl w:val="9892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121AEE"/>
    <w:multiLevelType w:val="hybridMultilevel"/>
    <w:tmpl w:val="AD9CD348"/>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1D4202C"/>
    <w:multiLevelType w:val="hybridMultilevel"/>
    <w:tmpl w:val="5498DF8A"/>
    <w:lvl w:ilvl="0" w:tplc="8FDEA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1"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2"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5"/>
  </w:num>
  <w:num w:numId="5">
    <w:abstractNumId w:val="9"/>
  </w:num>
  <w:num w:numId="6">
    <w:abstractNumId w:val="35"/>
  </w:num>
  <w:num w:numId="7">
    <w:abstractNumId w:val="42"/>
  </w:num>
  <w:num w:numId="8">
    <w:abstractNumId w:val="18"/>
  </w:num>
  <w:num w:numId="9">
    <w:abstractNumId w:val="4"/>
  </w:num>
  <w:num w:numId="10">
    <w:abstractNumId w:val="23"/>
  </w:num>
  <w:num w:numId="11">
    <w:abstractNumId w:val="13"/>
  </w:num>
  <w:num w:numId="12">
    <w:abstractNumId w:val="12"/>
  </w:num>
  <w:num w:numId="13">
    <w:abstractNumId w:val="17"/>
  </w:num>
  <w:num w:numId="14">
    <w:abstractNumId w:val="37"/>
  </w:num>
  <w:num w:numId="15">
    <w:abstractNumId w:val="33"/>
  </w:num>
  <w:num w:numId="16">
    <w:abstractNumId w:val="14"/>
  </w:num>
  <w:num w:numId="17">
    <w:abstractNumId w:val="24"/>
  </w:num>
  <w:num w:numId="18">
    <w:abstractNumId w:val="21"/>
  </w:num>
  <w:num w:numId="19">
    <w:abstractNumId w:val="41"/>
  </w:num>
  <w:num w:numId="20">
    <w:abstractNumId w:val="26"/>
  </w:num>
  <w:num w:numId="21">
    <w:abstractNumId w:val="40"/>
  </w:num>
  <w:num w:numId="22">
    <w:abstractNumId w:val="20"/>
  </w:num>
  <w:num w:numId="23">
    <w:abstractNumId w:val="30"/>
  </w:num>
  <w:num w:numId="24">
    <w:abstractNumId w:val="29"/>
  </w:num>
  <w:num w:numId="25">
    <w:abstractNumId w:val="10"/>
  </w:num>
  <w:num w:numId="26">
    <w:abstractNumId w:val="6"/>
  </w:num>
  <w:num w:numId="27">
    <w:abstractNumId w:val="16"/>
  </w:num>
  <w:num w:numId="28">
    <w:abstractNumId w:val="28"/>
  </w:num>
  <w:num w:numId="29">
    <w:abstractNumId w:val="38"/>
  </w:num>
  <w:num w:numId="30">
    <w:abstractNumId w:val="15"/>
  </w:num>
  <w:num w:numId="31">
    <w:abstractNumId w:val="39"/>
  </w:num>
  <w:num w:numId="32">
    <w:abstractNumId w:val="34"/>
  </w:num>
  <w:num w:numId="33">
    <w:abstractNumId w:val="22"/>
  </w:num>
  <w:num w:numId="34">
    <w:abstractNumId w:val="7"/>
  </w:num>
  <w:num w:numId="35">
    <w:abstractNumId w:val="3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6"/>
  </w:num>
  <w:num w:numId="39">
    <w:abstractNumId w:val="32"/>
  </w:num>
  <w:num w:numId="4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35CC"/>
    <w:rsid w:val="000045EB"/>
    <w:rsid w:val="00004D3B"/>
    <w:rsid w:val="00005610"/>
    <w:rsid w:val="00006B40"/>
    <w:rsid w:val="000075DC"/>
    <w:rsid w:val="00011178"/>
    <w:rsid w:val="00011481"/>
    <w:rsid w:val="000121C1"/>
    <w:rsid w:val="000126F1"/>
    <w:rsid w:val="00012F54"/>
    <w:rsid w:val="000132EE"/>
    <w:rsid w:val="000142EE"/>
    <w:rsid w:val="00014665"/>
    <w:rsid w:val="00014E48"/>
    <w:rsid w:val="00015615"/>
    <w:rsid w:val="00016193"/>
    <w:rsid w:val="000163B6"/>
    <w:rsid w:val="00016921"/>
    <w:rsid w:val="00016A2F"/>
    <w:rsid w:val="00016C2E"/>
    <w:rsid w:val="00017267"/>
    <w:rsid w:val="00017DC0"/>
    <w:rsid w:val="00020200"/>
    <w:rsid w:val="00020E26"/>
    <w:rsid w:val="000217D9"/>
    <w:rsid w:val="000218C6"/>
    <w:rsid w:val="00021E4D"/>
    <w:rsid w:val="00022316"/>
    <w:rsid w:val="00022711"/>
    <w:rsid w:val="00022811"/>
    <w:rsid w:val="00022C7E"/>
    <w:rsid w:val="00022CB2"/>
    <w:rsid w:val="00022FD1"/>
    <w:rsid w:val="00023017"/>
    <w:rsid w:val="00024C3E"/>
    <w:rsid w:val="00024F6E"/>
    <w:rsid w:val="00025DCB"/>
    <w:rsid w:val="00025FE4"/>
    <w:rsid w:val="000261B9"/>
    <w:rsid w:val="000270FF"/>
    <w:rsid w:val="00030321"/>
    <w:rsid w:val="00030A4D"/>
    <w:rsid w:val="00031070"/>
    <w:rsid w:val="00031560"/>
    <w:rsid w:val="00031DEC"/>
    <w:rsid w:val="00032256"/>
    <w:rsid w:val="00032571"/>
    <w:rsid w:val="0003260E"/>
    <w:rsid w:val="00032721"/>
    <w:rsid w:val="00032782"/>
    <w:rsid w:val="00032A08"/>
    <w:rsid w:val="0003334E"/>
    <w:rsid w:val="000337D0"/>
    <w:rsid w:val="000339B5"/>
    <w:rsid w:val="00033DA9"/>
    <w:rsid w:val="00034CFA"/>
    <w:rsid w:val="00035BD2"/>
    <w:rsid w:val="00035F63"/>
    <w:rsid w:val="00036BFB"/>
    <w:rsid w:val="00037895"/>
    <w:rsid w:val="00040458"/>
    <w:rsid w:val="0004098B"/>
    <w:rsid w:val="00040F8D"/>
    <w:rsid w:val="0004101E"/>
    <w:rsid w:val="000419BC"/>
    <w:rsid w:val="00041F03"/>
    <w:rsid w:val="000420BA"/>
    <w:rsid w:val="00042170"/>
    <w:rsid w:val="00042292"/>
    <w:rsid w:val="0004283F"/>
    <w:rsid w:val="000428C4"/>
    <w:rsid w:val="00042913"/>
    <w:rsid w:val="00042C1B"/>
    <w:rsid w:val="0004342B"/>
    <w:rsid w:val="00043BDB"/>
    <w:rsid w:val="0004496C"/>
    <w:rsid w:val="000453E6"/>
    <w:rsid w:val="000454E2"/>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032"/>
    <w:rsid w:val="000727ED"/>
    <w:rsid w:val="000732EF"/>
    <w:rsid w:val="00073EA5"/>
    <w:rsid w:val="000741D7"/>
    <w:rsid w:val="00074271"/>
    <w:rsid w:val="00074851"/>
    <w:rsid w:val="00075A58"/>
    <w:rsid w:val="00076314"/>
    <w:rsid w:val="00076D11"/>
    <w:rsid w:val="00076FF5"/>
    <w:rsid w:val="00080D4A"/>
    <w:rsid w:val="00080ED8"/>
    <w:rsid w:val="00080EEB"/>
    <w:rsid w:val="00081647"/>
    <w:rsid w:val="00081AD9"/>
    <w:rsid w:val="00081ED9"/>
    <w:rsid w:val="00081F03"/>
    <w:rsid w:val="00081F3C"/>
    <w:rsid w:val="00082297"/>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A02AF"/>
    <w:rsid w:val="000A067A"/>
    <w:rsid w:val="000A0F8D"/>
    <w:rsid w:val="000A1823"/>
    <w:rsid w:val="000A1F1B"/>
    <w:rsid w:val="000A2D3E"/>
    <w:rsid w:val="000A39E2"/>
    <w:rsid w:val="000A3FF9"/>
    <w:rsid w:val="000A4296"/>
    <w:rsid w:val="000A4322"/>
    <w:rsid w:val="000A5216"/>
    <w:rsid w:val="000A522D"/>
    <w:rsid w:val="000A5271"/>
    <w:rsid w:val="000A52BD"/>
    <w:rsid w:val="000A5985"/>
    <w:rsid w:val="000A5B5B"/>
    <w:rsid w:val="000A636E"/>
    <w:rsid w:val="000A6426"/>
    <w:rsid w:val="000A685D"/>
    <w:rsid w:val="000A6B6F"/>
    <w:rsid w:val="000A6D7A"/>
    <w:rsid w:val="000A6F9C"/>
    <w:rsid w:val="000A77A5"/>
    <w:rsid w:val="000A7C89"/>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B48"/>
    <w:rsid w:val="000B6175"/>
    <w:rsid w:val="000B645A"/>
    <w:rsid w:val="000B6B1F"/>
    <w:rsid w:val="000B6ED7"/>
    <w:rsid w:val="000B7BFB"/>
    <w:rsid w:val="000C038D"/>
    <w:rsid w:val="000C04F4"/>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F70"/>
    <w:rsid w:val="000D0828"/>
    <w:rsid w:val="000D1106"/>
    <w:rsid w:val="000D1BF8"/>
    <w:rsid w:val="000D1C3B"/>
    <w:rsid w:val="000D1FFF"/>
    <w:rsid w:val="000D2887"/>
    <w:rsid w:val="000D2A00"/>
    <w:rsid w:val="000D2A24"/>
    <w:rsid w:val="000D2E8C"/>
    <w:rsid w:val="000D33DC"/>
    <w:rsid w:val="000D36DA"/>
    <w:rsid w:val="000D3AE3"/>
    <w:rsid w:val="000D45FF"/>
    <w:rsid w:val="000D4DA4"/>
    <w:rsid w:val="000D56BB"/>
    <w:rsid w:val="000D56C7"/>
    <w:rsid w:val="000D63BE"/>
    <w:rsid w:val="000D7D6E"/>
    <w:rsid w:val="000E0366"/>
    <w:rsid w:val="000E0800"/>
    <w:rsid w:val="000E0A3F"/>
    <w:rsid w:val="000E1BA6"/>
    <w:rsid w:val="000E1C0D"/>
    <w:rsid w:val="000E231C"/>
    <w:rsid w:val="000E258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E7F"/>
    <w:rsid w:val="000F3082"/>
    <w:rsid w:val="000F356A"/>
    <w:rsid w:val="000F3AFB"/>
    <w:rsid w:val="000F47B5"/>
    <w:rsid w:val="000F5242"/>
    <w:rsid w:val="000F5C4A"/>
    <w:rsid w:val="000F5D27"/>
    <w:rsid w:val="000F5E5F"/>
    <w:rsid w:val="000F670E"/>
    <w:rsid w:val="000F6898"/>
    <w:rsid w:val="000F7085"/>
    <w:rsid w:val="000F72B6"/>
    <w:rsid w:val="000F7CD7"/>
    <w:rsid w:val="000F7CE6"/>
    <w:rsid w:val="000F7DB6"/>
    <w:rsid w:val="0010050D"/>
    <w:rsid w:val="001005F2"/>
    <w:rsid w:val="00100786"/>
    <w:rsid w:val="00101199"/>
    <w:rsid w:val="001023B0"/>
    <w:rsid w:val="00102515"/>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25C"/>
    <w:rsid w:val="00114917"/>
    <w:rsid w:val="00114F4E"/>
    <w:rsid w:val="0011533E"/>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577C"/>
    <w:rsid w:val="001258FE"/>
    <w:rsid w:val="00125A2A"/>
    <w:rsid w:val="00125D99"/>
    <w:rsid w:val="0012609A"/>
    <w:rsid w:val="0012635B"/>
    <w:rsid w:val="001265F2"/>
    <w:rsid w:val="001275AC"/>
    <w:rsid w:val="00130749"/>
    <w:rsid w:val="001308DE"/>
    <w:rsid w:val="00130A6C"/>
    <w:rsid w:val="00130B22"/>
    <w:rsid w:val="00130F0F"/>
    <w:rsid w:val="00131603"/>
    <w:rsid w:val="001318CC"/>
    <w:rsid w:val="00131927"/>
    <w:rsid w:val="00131DB2"/>
    <w:rsid w:val="001337BC"/>
    <w:rsid w:val="00133E06"/>
    <w:rsid w:val="001340C5"/>
    <w:rsid w:val="00134948"/>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A73"/>
    <w:rsid w:val="00141FBF"/>
    <w:rsid w:val="00142327"/>
    <w:rsid w:val="00142815"/>
    <w:rsid w:val="001428AB"/>
    <w:rsid w:val="00142CBC"/>
    <w:rsid w:val="00143136"/>
    <w:rsid w:val="00143596"/>
    <w:rsid w:val="00143CBC"/>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19AA"/>
    <w:rsid w:val="001531E8"/>
    <w:rsid w:val="001531EC"/>
    <w:rsid w:val="00153CB4"/>
    <w:rsid w:val="00154029"/>
    <w:rsid w:val="00154C56"/>
    <w:rsid w:val="00154CF9"/>
    <w:rsid w:val="00154E5D"/>
    <w:rsid w:val="0015572E"/>
    <w:rsid w:val="00156BD4"/>
    <w:rsid w:val="00157D41"/>
    <w:rsid w:val="00157FCD"/>
    <w:rsid w:val="00161358"/>
    <w:rsid w:val="00161EAC"/>
    <w:rsid w:val="00161F08"/>
    <w:rsid w:val="0016218B"/>
    <w:rsid w:val="001627F5"/>
    <w:rsid w:val="00162D91"/>
    <w:rsid w:val="001639BF"/>
    <w:rsid w:val="00163C3D"/>
    <w:rsid w:val="00163EF1"/>
    <w:rsid w:val="0016462C"/>
    <w:rsid w:val="00164835"/>
    <w:rsid w:val="001649E9"/>
    <w:rsid w:val="00164C78"/>
    <w:rsid w:val="0016506A"/>
    <w:rsid w:val="001652B0"/>
    <w:rsid w:val="001656D3"/>
    <w:rsid w:val="00165A08"/>
    <w:rsid w:val="00165B4A"/>
    <w:rsid w:val="00167384"/>
    <w:rsid w:val="00167ADF"/>
    <w:rsid w:val="00171A09"/>
    <w:rsid w:val="00171DCC"/>
    <w:rsid w:val="00171EE5"/>
    <w:rsid w:val="0017276C"/>
    <w:rsid w:val="0017278C"/>
    <w:rsid w:val="00172B78"/>
    <w:rsid w:val="00172CA1"/>
    <w:rsid w:val="00173FF4"/>
    <w:rsid w:val="001743A7"/>
    <w:rsid w:val="00174A8C"/>
    <w:rsid w:val="00175023"/>
    <w:rsid w:val="00175AF6"/>
    <w:rsid w:val="001763A6"/>
    <w:rsid w:val="00177653"/>
    <w:rsid w:val="00177BBA"/>
    <w:rsid w:val="0018069D"/>
    <w:rsid w:val="0018083B"/>
    <w:rsid w:val="00180B55"/>
    <w:rsid w:val="0018128C"/>
    <w:rsid w:val="001814E5"/>
    <w:rsid w:val="00181A2E"/>
    <w:rsid w:val="001820DE"/>
    <w:rsid w:val="0018251C"/>
    <w:rsid w:val="00182C6C"/>
    <w:rsid w:val="00183014"/>
    <w:rsid w:val="00183742"/>
    <w:rsid w:val="00183B8A"/>
    <w:rsid w:val="00183E9D"/>
    <w:rsid w:val="00183FF8"/>
    <w:rsid w:val="00184072"/>
    <w:rsid w:val="00184D3A"/>
    <w:rsid w:val="00184EBC"/>
    <w:rsid w:val="00185136"/>
    <w:rsid w:val="0018650F"/>
    <w:rsid w:val="00186654"/>
    <w:rsid w:val="0018786D"/>
    <w:rsid w:val="0019044B"/>
    <w:rsid w:val="00190A4F"/>
    <w:rsid w:val="0019115C"/>
    <w:rsid w:val="001911F7"/>
    <w:rsid w:val="001918C7"/>
    <w:rsid w:val="00191CCF"/>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170"/>
    <w:rsid w:val="00196839"/>
    <w:rsid w:val="001A0920"/>
    <w:rsid w:val="001A0ACC"/>
    <w:rsid w:val="001A0C66"/>
    <w:rsid w:val="001A0EA7"/>
    <w:rsid w:val="001A1229"/>
    <w:rsid w:val="001A241B"/>
    <w:rsid w:val="001A3FBE"/>
    <w:rsid w:val="001A4A18"/>
    <w:rsid w:val="001A4BF8"/>
    <w:rsid w:val="001A4DDB"/>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5EC4"/>
    <w:rsid w:val="001B6861"/>
    <w:rsid w:val="001B6B29"/>
    <w:rsid w:val="001B7099"/>
    <w:rsid w:val="001B7592"/>
    <w:rsid w:val="001B7740"/>
    <w:rsid w:val="001B78D0"/>
    <w:rsid w:val="001B79F0"/>
    <w:rsid w:val="001C0008"/>
    <w:rsid w:val="001C02CA"/>
    <w:rsid w:val="001C087B"/>
    <w:rsid w:val="001C1134"/>
    <w:rsid w:val="001C11C7"/>
    <w:rsid w:val="001C1506"/>
    <w:rsid w:val="001C23A5"/>
    <w:rsid w:val="001C2CEA"/>
    <w:rsid w:val="001C38D2"/>
    <w:rsid w:val="001C3CA9"/>
    <w:rsid w:val="001C3ED3"/>
    <w:rsid w:val="001C42F8"/>
    <w:rsid w:val="001C4514"/>
    <w:rsid w:val="001C6129"/>
    <w:rsid w:val="001C6567"/>
    <w:rsid w:val="001C67C5"/>
    <w:rsid w:val="001C691B"/>
    <w:rsid w:val="001C699A"/>
    <w:rsid w:val="001C705E"/>
    <w:rsid w:val="001C7160"/>
    <w:rsid w:val="001C7A16"/>
    <w:rsid w:val="001C7D02"/>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2F7"/>
    <w:rsid w:val="001D6F5F"/>
    <w:rsid w:val="001D6FA9"/>
    <w:rsid w:val="001D77B1"/>
    <w:rsid w:val="001E04B3"/>
    <w:rsid w:val="001E086C"/>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EFC"/>
    <w:rsid w:val="00200F80"/>
    <w:rsid w:val="002011AE"/>
    <w:rsid w:val="0020159A"/>
    <w:rsid w:val="00201BA7"/>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CD8"/>
    <w:rsid w:val="00211235"/>
    <w:rsid w:val="002118D6"/>
    <w:rsid w:val="00212509"/>
    <w:rsid w:val="00212557"/>
    <w:rsid w:val="002129FA"/>
    <w:rsid w:val="002144C9"/>
    <w:rsid w:val="00214668"/>
    <w:rsid w:val="00215581"/>
    <w:rsid w:val="00215BD0"/>
    <w:rsid w:val="00216059"/>
    <w:rsid w:val="002165CB"/>
    <w:rsid w:val="00217A15"/>
    <w:rsid w:val="002203FF"/>
    <w:rsid w:val="002213E3"/>
    <w:rsid w:val="00221540"/>
    <w:rsid w:val="00221609"/>
    <w:rsid w:val="002218E4"/>
    <w:rsid w:val="002224C4"/>
    <w:rsid w:val="0022255E"/>
    <w:rsid w:val="002227B5"/>
    <w:rsid w:val="00222CEA"/>
    <w:rsid w:val="00223400"/>
    <w:rsid w:val="00223808"/>
    <w:rsid w:val="00223D80"/>
    <w:rsid w:val="00223DFA"/>
    <w:rsid w:val="00224719"/>
    <w:rsid w:val="002247E1"/>
    <w:rsid w:val="00224829"/>
    <w:rsid w:val="0022485E"/>
    <w:rsid w:val="002251D2"/>
    <w:rsid w:val="00225DE4"/>
    <w:rsid w:val="002260B0"/>
    <w:rsid w:val="0022611A"/>
    <w:rsid w:val="00226F4F"/>
    <w:rsid w:val="00227A39"/>
    <w:rsid w:val="00230ED4"/>
    <w:rsid w:val="0023139C"/>
    <w:rsid w:val="00231700"/>
    <w:rsid w:val="00231FC5"/>
    <w:rsid w:val="00232526"/>
    <w:rsid w:val="00233002"/>
    <w:rsid w:val="00233127"/>
    <w:rsid w:val="00233F58"/>
    <w:rsid w:val="002340AF"/>
    <w:rsid w:val="002346FD"/>
    <w:rsid w:val="00234F13"/>
    <w:rsid w:val="00235D0E"/>
    <w:rsid w:val="00235EE5"/>
    <w:rsid w:val="00236501"/>
    <w:rsid w:val="002369A9"/>
    <w:rsid w:val="00236AB5"/>
    <w:rsid w:val="00237FBA"/>
    <w:rsid w:val="00240332"/>
    <w:rsid w:val="0024087A"/>
    <w:rsid w:val="00240C87"/>
    <w:rsid w:val="00240CA6"/>
    <w:rsid w:val="00241CF7"/>
    <w:rsid w:val="0024256E"/>
    <w:rsid w:val="00242FC4"/>
    <w:rsid w:val="0024316D"/>
    <w:rsid w:val="0024332F"/>
    <w:rsid w:val="00243A90"/>
    <w:rsid w:val="00243D84"/>
    <w:rsid w:val="0024470C"/>
    <w:rsid w:val="00244AB7"/>
    <w:rsid w:val="00244EF4"/>
    <w:rsid w:val="00244F5A"/>
    <w:rsid w:val="00245628"/>
    <w:rsid w:val="00245823"/>
    <w:rsid w:val="00245E21"/>
    <w:rsid w:val="002460D5"/>
    <w:rsid w:val="002463A5"/>
    <w:rsid w:val="00246CF7"/>
    <w:rsid w:val="00246F21"/>
    <w:rsid w:val="0024735B"/>
    <w:rsid w:val="002479B5"/>
    <w:rsid w:val="00247A35"/>
    <w:rsid w:val="00250514"/>
    <w:rsid w:val="00251398"/>
    <w:rsid w:val="0025151E"/>
    <w:rsid w:val="00251AE7"/>
    <w:rsid w:val="00251B35"/>
    <w:rsid w:val="002526EF"/>
    <w:rsid w:val="00252835"/>
    <w:rsid w:val="00252918"/>
    <w:rsid w:val="00252FF4"/>
    <w:rsid w:val="00253103"/>
    <w:rsid w:val="00253164"/>
    <w:rsid w:val="002536D7"/>
    <w:rsid w:val="00253BFB"/>
    <w:rsid w:val="002551CE"/>
    <w:rsid w:val="00255498"/>
    <w:rsid w:val="002554FA"/>
    <w:rsid w:val="00255576"/>
    <w:rsid w:val="00255C1B"/>
    <w:rsid w:val="0025619F"/>
    <w:rsid w:val="002575F9"/>
    <w:rsid w:val="00260222"/>
    <w:rsid w:val="0026037A"/>
    <w:rsid w:val="00260383"/>
    <w:rsid w:val="00260391"/>
    <w:rsid w:val="00260B99"/>
    <w:rsid w:val="00260F25"/>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E8"/>
    <w:rsid w:val="002657F7"/>
    <w:rsid w:val="00265D4F"/>
    <w:rsid w:val="002661AD"/>
    <w:rsid w:val="002668B0"/>
    <w:rsid w:val="00266A5A"/>
    <w:rsid w:val="00267228"/>
    <w:rsid w:val="00267421"/>
    <w:rsid w:val="00267858"/>
    <w:rsid w:val="00267AAB"/>
    <w:rsid w:val="00267B19"/>
    <w:rsid w:val="0027048D"/>
    <w:rsid w:val="00270688"/>
    <w:rsid w:val="00270AB4"/>
    <w:rsid w:val="00271021"/>
    <w:rsid w:val="002715B2"/>
    <w:rsid w:val="00271DAD"/>
    <w:rsid w:val="00272064"/>
    <w:rsid w:val="0027214A"/>
    <w:rsid w:val="002728CE"/>
    <w:rsid w:val="00272E95"/>
    <w:rsid w:val="002736F0"/>
    <w:rsid w:val="00274169"/>
    <w:rsid w:val="0027421E"/>
    <w:rsid w:val="00274719"/>
    <w:rsid w:val="00274C2E"/>
    <w:rsid w:val="00275549"/>
    <w:rsid w:val="00275688"/>
    <w:rsid w:val="00275C1C"/>
    <w:rsid w:val="00276441"/>
    <w:rsid w:val="002776CE"/>
    <w:rsid w:val="0027790E"/>
    <w:rsid w:val="00280810"/>
    <w:rsid w:val="00280CA3"/>
    <w:rsid w:val="002814BF"/>
    <w:rsid w:val="00281D66"/>
    <w:rsid w:val="0028252C"/>
    <w:rsid w:val="00282909"/>
    <w:rsid w:val="00282B68"/>
    <w:rsid w:val="0028334B"/>
    <w:rsid w:val="00283FF3"/>
    <w:rsid w:val="0028476C"/>
    <w:rsid w:val="00284DCD"/>
    <w:rsid w:val="00285A81"/>
    <w:rsid w:val="00285C26"/>
    <w:rsid w:val="00285D12"/>
    <w:rsid w:val="00286404"/>
    <w:rsid w:val="002865E2"/>
    <w:rsid w:val="00286C50"/>
    <w:rsid w:val="002871F0"/>
    <w:rsid w:val="00287482"/>
    <w:rsid w:val="00290671"/>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B6"/>
    <w:rsid w:val="002B2F1B"/>
    <w:rsid w:val="002B4614"/>
    <w:rsid w:val="002B5B49"/>
    <w:rsid w:val="002B7172"/>
    <w:rsid w:val="002B730B"/>
    <w:rsid w:val="002B78E8"/>
    <w:rsid w:val="002C0695"/>
    <w:rsid w:val="002C0C66"/>
    <w:rsid w:val="002C14C3"/>
    <w:rsid w:val="002C1CA6"/>
    <w:rsid w:val="002C29D3"/>
    <w:rsid w:val="002C35C4"/>
    <w:rsid w:val="002C433C"/>
    <w:rsid w:val="002C45A7"/>
    <w:rsid w:val="002C4C71"/>
    <w:rsid w:val="002C4DBE"/>
    <w:rsid w:val="002C574F"/>
    <w:rsid w:val="002C5900"/>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5702"/>
    <w:rsid w:val="002D5867"/>
    <w:rsid w:val="002D6B20"/>
    <w:rsid w:val="002D7BCD"/>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36C"/>
    <w:rsid w:val="002E53FE"/>
    <w:rsid w:val="002E5438"/>
    <w:rsid w:val="002E5C54"/>
    <w:rsid w:val="002E651D"/>
    <w:rsid w:val="002E69FE"/>
    <w:rsid w:val="002E6EA0"/>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2E0"/>
    <w:rsid w:val="002F56AC"/>
    <w:rsid w:val="002F6C64"/>
    <w:rsid w:val="002F7F7F"/>
    <w:rsid w:val="003001F7"/>
    <w:rsid w:val="003007A8"/>
    <w:rsid w:val="00300DDA"/>
    <w:rsid w:val="003014B2"/>
    <w:rsid w:val="00301B85"/>
    <w:rsid w:val="00301BC0"/>
    <w:rsid w:val="00301BD1"/>
    <w:rsid w:val="00301FC0"/>
    <w:rsid w:val="00302186"/>
    <w:rsid w:val="003039AD"/>
    <w:rsid w:val="00303D96"/>
    <w:rsid w:val="003040CC"/>
    <w:rsid w:val="00304362"/>
    <w:rsid w:val="00304406"/>
    <w:rsid w:val="00304D67"/>
    <w:rsid w:val="00305394"/>
    <w:rsid w:val="003058A2"/>
    <w:rsid w:val="00305B67"/>
    <w:rsid w:val="00305F86"/>
    <w:rsid w:val="003060E7"/>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19AF"/>
    <w:rsid w:val="003123F1"/>
    <w:rsid w:val="003133F5"/>
    <w:rsid w:val="003137EE"/>
    <w:rsid w:val="00313A58"/>
    <w:rsid w:val="003140A2"/>
    <w:rsid w:val="00314725"/>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C4A"/>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0E8"/>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40F"/>
    <w:rsid w:val="00337B8B"/>
    <w:rsid w:val="00337DE3"/>
    <w:rsid w:val="00337F60"/>
    <w:rsid w:val="00340DBC"/>
    <w:rsid w:val="00340E40"/>
    <w:rsid w:val="00340F83"/>
    <w:rsid w:val="00341465"/>
    <w:rsid w:val="003414C3"/>
    <w:rsid w:val="003417D9"/>
    <w:rsid w:val="00342677"/>
    <w:rsid w:val="0034294A"/>
    <w:rsid w:val="00342B03"/>
    <w:rsid w:val="00342B57"/>
    <w:rsid w:val="00342B9C"/>
    <w:rsid w:val="00343B79"/>
    <w:rsid w:val="00344B12"/>
    <w:rsid w:val="00345049"/>
    <w:rsid w:val="003452E7"/>
    <w:rsid w:val="00345853"/>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8F1"/>
    <w:rsid w:val="00352F16"/>
    <w:rsid w:val="0035442D"/>
    <w:rsid w:val="003544D8"/>
    <w:rsid w:val="00354D70"/>
    <w:rsid w:val="00355C31"/>
    <w:rsid w:val="003564E5"/>
    <w:rsid w:val="003566CE"/>
    <w:rsid w:val="00357090"/>
    <w:rsid w:val="0035724D"/>
    <w:rsid w:val="003572C4"/>
    <w:rsid w:val="003573DA"/>
    <w:rsid w:val="003600BF"/>
    <w:rsid w:val="0036059D"/>
    <w:rsid w:val="00360D20"/>
    <w:rsid w:val="003611DB"/>
    <w:rsid w:val="003612B5"/>
    <w:rsid w:val="003614CC"/>
    <w:rsid w:val="00361911"/>
    <w:rsid w:val="00362B31"/>
    <w:rsid w:val="00363E39"/>
    <w:rsid w:val="00364761"/>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E72"/>
    <w:rsid w:val="00382F7D"/>
    <w:rsid w:val="00385499"/>
    <w:rsid w:val="0038691C"/>
    <w:rsid w:val="00386CEC"/>
    <w:rsid w:val="00387598"/>
    <w:rsid w:val="00387863"/>
    <w:rsid w:val="00387E36"/>
    <w:rsid w:val="00387F75"/>
    <w:rsid w:val="00390516"/>
    <w:rsid w:val="00390783"/>
    <w:rsid w:val="00390B46"/>
    <w:rsid w:val="00390F97"/>
    <w:rsid w:val="0039138F"/>
    <w:rsid w:val="0039181B"/>
    <w:rsid w:val="00391DDE"/>
    <w:rsid w:val="00392099"/>
    <w:rsid w:val="0039295A"/>
    <w:rsid w:val="00392AED"/>
    <w:rsid w:val="0039323D"/>
    <w:rsid w:val="00393AEB"/>
    <w:rsid w:val="00393C2C"/>
    <w:rsid w:val="00394A96"/>
    <w:rsid w:val="00394AE1"/>
    <w:rsid w:val="00394C33"/>
    <w:rsid w:val="00394E8F"/>
    <w:rsid w:val="00395526"/>
    <w:rsid w:val="00396B7B"/>
    <w:rsid w:val="003A082A"/>
    <w:rsid w:val="003A0C39"/>
    <w:rsid w:val="003A163E"/>
    <w:rsid w:val="003A2920"/>
    <w:rsid w:val="003A2A4A"/>
    <w:rsid w:val="003A31BC"/>
    <w:rsid w:val="003A33B2"/>
    <w:rsid w:val="003A4553"/>
    <w:rsid w:val="003A4A70"/>
    <w:rsid w:val="003A4CD4"/>
    <w:rsid w:val="003A4E75"/>
    <w:rsid w:val="003A51D7"/>
    <w:rsid w:val="003A59BC"/>
    <w:rsid w:val="003A5F10"/>
    <w:rsid w:val="003A6E15"/>
    <w:rsid w:val="003A6E7E"/>
    <w:rsid w:val="003A6F05"/>
    <w:rsid w:val="003A7273"/>
    <w:rsid w:val="003A736E"/>
    <w:rsid w:val="003B01FE"/>
    <w:rsid w:val="003B14E7"/>
    <w:rsid w:val="003B157A"/>
    <w:rsid w:val="003B1863"/>
    <w:rsid w:val="003B189B"/>
    <w:rsid w:val="003B196A"/>
    <w:rsid w:val="003B1AE4"/>
    <w:rsid w:val="003B1CB1"/>
    <w:rsid w:val="003B36C4"/>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AD4"/>
    <w:rsid w:val="003C242E"/>
    <w:rsid w:val="003C5AAB"/>
    <w:rsid w:val="003C5E77"/>
    <w:rsid w:val="003C71E0"/>
    <w:rsid w:val="003C7A69"/>
    <w:rsid w:val="003C7CCF"/>
    <w:rsid w:val="003D15D0"/>
    <w:rsid w:val="003D17C9"/>
    <w:rsid w:val="003D17DC"/>
    <w:rsid w:val="003D1B84"/>
    <w:rsid w:val="003D29DF"/>
    <w:rsid w:val="003D3B59"/>
    <w:rsid w:val="003D3E73"/>
    <w:rsid w:val="003D4436"/>
    <w:rsid w:val="003D5297"/>
    <w:rsid w:val="003D5845"/>
    <w:rsid w:val="003D58A1"/>
    <w:rsid w:val="003D59E7"/>
    <w:rsid w:val="003D5C24"/>
    <w:rsid w:val="003D5ED5"/>
    <w:rsid w:val="003D72F8"/>
    <w:rsid w:val="003D7531"/>
    <w:rsid w:val="003D79F5"/>
    <w:rsid w:val="003D7EFF"/>
    <w:rsid w:val="003D7F4C"/>
    <w:rsid w:val="003E0191"/>
    <w:rsid w:val="003E06E5"/>
    <w:rsid w:val="003E1127"/>
    <w:rsid w:val="003E1580"/>
    <w:rsid w:val="003E2211"/>
    <w:rsid w:val="003E2370"/>
    <w:rsid w:val="003E33A1"/>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A80"/>
    <w:rsid w:val="003F2E4E"/>
    <w:rsid w:val="003F3924"/>
    <w:rsid w:val="003F3994"/>
    <w:rsid w:val="003F3E41"/>
    <w:rsid w:val="003F3E57"/>
    <w:rsid w:val="003F40BA"/>
    <w:rsid w:val="003F41E6"/>
    <w:rsid w:val="003F431D"/>
    <w:rsid w:val="003F4D70"/>
    <w:rsid w:val="003F5FDE"/>
    <w:rsid w:val="003F6C5E"/>
    <w:rsid w:val="003F7E40"/>
    <w:rsid w:val="00400031"/>
    <w:rsid w:val="00400BF4"/>
    <w:rsid w:val="0040109E"/>
    <w:rsid w:val="00401469"/>
    <w:rsid w:val="004019D5"/>
    <w:rsid w:val="00402E77"/>
    <w:rsid w:val="00403438"/>
    <w:rsid w:val="0040385F"/>
    <w:rsid w:val="004050CE"/>
    <w:rsid w:val="00405464"/>
    <w:rsid w:val="00405A0D"/>
    <w:rsid w:val="00405C5A"/>
    <w:rsid w:val="004076EC"/>
    <w:rsid w:val="004078B0"/>
    <w:rsid w:val="00407D6C"/>
    <w:rsid w:val="00407F8F"/>
    <w:rsid w:val="0041037C"/>
    <w:rsid w:val="004108BE"/>
    <w:rsid w:val="00411B4C"/>
    <w:rsid w:val="00411FE3"/>
    <w:rsid w:val="00412AAB"/>
    <w:rsid w:val="00412C40"/>
    <w:rsid w:val="00412CDD"/>
    <w:rsid w:val="00412EE8"/>
    <w:rsid w:val="00413D64"/>
    <w:rsid w:val="00413F03"/>
    <w:rsid w:val="00414B5A"/>
    <w:rsid w:val="004154A2"/>
    <w:rsid w:val="00415C07"/>
    <w:rsid w:val="00415D41"/>
    <w:rsid w:val="00416073"/>
    <w:rsid w:val="00416BA8"/>
    <w:rsid w:val="00416BAE"/>
    <w:rsid w:val="00416ECE"/>
    <w:rsid w:val="004170C8"/>
    <w:rsid w:val="00420129"/>
    <w:rsid w:val="00420A6F"/>
    <w:rsid w:val="00420C71"/>
    <w:rsid w:val="00420FDE"/>
    <w:rsid w:val="00421235"/>
    <w:rsid w:val="00421B5F"/>
    <w:rsid w:val="00421E67"/>
    <w:rsid w:val="004220EE"/>
    <w:rsid w:val="00422695"/>
    <w:rsid w:val="004228C8"/>
    <w:rsid w:val="00422CA9"/>
    <w:rsid w:val="004231C4"/>
    <w:rsid w:val="004231FD"/>
    <w:rsid w:val="00423C19"/>
    <w:rsid w:val="00424764"/>
    <w:rsid w:val="00424E3B"/>
    <w:rsid w:val="00425507"/>
    <w:rsid w:val="0042587F"/>
    <w:rsid w:val="00425D2A"/>
    <w:rsid w:val="00425FCA"/>
    <w:rsid w:val="00427895"/>
    <w:rsid w:val="00427BAA"/>
    <w:rsid w:val="004304D0"/>
    <w:rsid w:val="00430B39"/>
    <w:rsid w:val="00430F06"/>
    <w:rsid w:val="004312EA"/>
    <w:rsid w:val="00431788"/>
    <w:rsid w:val="0043181A"/>
    <w:rsid w:val="004328C6"/>
    <w:rsid w:val="00432928"/>
    <w:rsid w:val="00433184"/>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32E3"/>
    <w:rsid w:val="0045333D"/>
    <w:rsid w:val="0045394D"/>
    <w:rsid w:val="004540E9"/>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26A2"/>
    <w:rsid w:val="00473341"/>
    <w:rsid w:val="004735EC"/>
    <w:rsid w:val="00473F5A"/>
    <w:rsid w:val="004755CE"/>
    <w:rsid w:val="004756E6"/>
    <w:rsid w:val="00476322"/>
    <w:rsid w:val="00476414"/>
    <w:rsid w:val="00476DB8"/>
    <w:rsid w:val="00477102"/>
    <w:rsid w:val="00477904"/>
    <w:rsid w:val="00480B2A"/>
    <w:rsid w:val="00481027"/>
    <w:rsid w:val="00481244"/>
    <w:rsid w:val="00481773"/>
    <w:rsid w:val="004817F3"/>
    <w:rsid w:val="0048196E"/>
    <w:rsid w:val="00481ADE"/>
    <w:rsid w:val="00482373"/>
    <w:rsid w:val="00482C11"/>
    <w:rsid w:val="00483350"/>
    <w:rsid w:val="004842AA"/>
    <w:rsid w:val="00484B21"/>
    <w:rsid w:val="00485041"/>
    <w:rsid w:val="004850AF"/>
    <w:rsid w:val="004850F9"/>
    <w:rsid w:val="00485EB0"/>
    <w:rsid w:val="00486FFE"/>
    <w:rsid w:val="004873BB"/>
    <w:rsid w:val="004875DE"/>
    <w:rsid w:val="00490FFF"/>
    <w:rsid w:val="004918F6"/>
    <w:rsid w:val="00492F7E"/>
    <w:rsid w:val="004936B3"/>
    <w:rsid w:val="004938E1"/>
    <w:rsid w:val="00493A67"/>
    <w:rsid w:val="00494538"/>
    <w:rsid w:val="00494B12"/>
    <w:rsid w:val="00494CCD"/>
    <w:rsid w:val="0049568C"/>
    <w:rsid w:val="00496374"/>
    <w:rsid w:val="0049640D"/>
    <w:rsid w:val="00496993"/>
    <w:rsid w:val="00496E29"/>
    <w:rsid w:val="00497913"/>
    <w:rsid w:val="00497C43"/>
    <w:rsid w:val="004A0017"/>
    <w:rsid w:val="004A02B1"/>
    <w:rsid w:val="004A13E4"/>
    <w:rsid w:val="004A283F"/>
    <w:rsid w:val="004A2BE9"/>
    <w:rsid w:val="004A2DD1"/>
    <w:rsid w:val="004A324E"/>
    <w:rsid w:val="004A3732"/>
    <w:rsid w:val="004A4A26"/>
    <w:rsid w:val="004A4E2F"/>
    <w:rsid w:val="004A5996"/>
    <w:rsid w:val="004A6207"/>
    <w:rsid w:val="004A62E1"/>
    <w:rsid w:val="004A718D"/>
    <w:rsid w:val="004A7BC2"/>
    <w:rsid w:val="004B0522"/>
    <w:rsid w:val="004B06C1"/>
    <w:rsid w:val="004B082F"/>
    <w:rsid w:val="004B0A0E"/>
    <w:rsid w:val="004B1069"/>
    <w:rsid w:val="004B1140"/>
    <w:rsid w:val="004B1562"/>
    <w:rsid w:val="004B16D4"/>
    <w:rsid w:val="004B16FE"/>
    <w:rsid w:val="004B1DDD"/>
    <w:rsid w:val="004B22AE"/>
    <w:rsid w:val="004B2366"/>
    <w:rsid w:val="004B28FE"/>
    <w:rsid w:val="004B2E11"/>
    <w:rsid w:val="004B2E6E"/>
    <w:rsid w:val="004B329A"/>
    <w:rsid w:val="004B4106"/>
    <w:rsid w:val="004B4515"/>
    <w:rsid w:val="004B4ECC"/>
    <w:rsid w:val="004B4FC7"/>
    <w:rsid w:val="004B5CE2"/>
    <w:rsid w:val="004B5E37"/>
    <w:rsid w:val="004B60E6"/>
    <w:rsid w:val="004B7260"/>
    <w:rsid w:val="004B76B0"/>
    <w:rsid w:val="004B78F7"/>
    <w:rsid w:val="004B7EF4"/>
    <w:rsid w:val="004C150D"/>
    <w:rsid w:val="004C2AF3"/>
    <w:rsid w:val="004C2FB0"/>
    <w:rsid w:val="004C314C"/>
    <w:rsid w:val="004C331E"/>
    <w:rsid w:val="004C3543"/>
    <w:rsid w:val="004C3A85"/>
    <w:rsid w:val="004C3DBD"/>
    <w:rsid w:val="004C3FF1"/>
    <w:rsid w:val="004C41E2"/>
    <w:rsid w:val="004C4680"/>
    <w:rsid w:val="004C5B25"/>
    <w:rsid w:val="004C6B3E"/>
    <w:rsid w:val="004C711F"/>
    <w:rsid w:val="004C7F15"/>
    <w:rsid w:val="004D0B1C"/>
    <w:rsid w:val="004D12C2"/>
    <w:rsid w:val="004D1420"/>
    <w:rsid w:val="004D1A56"/>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6E9C"/>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865"/>
    <w:rsid w:val="004F0968"/>
    <w:rsid w:val="004F181F"/>
    <w:rsid w:val="004F20A1"/>
    <w:rsid w:val="004F26B7"/>
    <w:rsid w:val="004F31D9"/>
    <w:rsid w:val="004F32EA"/>
    <w:rsid w:val="004F3E89"/>
    <w:rsid w:val="004F4C0C"/>
    <w:rsid w:val="004F4E0C"/>
    <w:rsid w:val="004F50F8"/>
    <w:rsid w:val="004F60E3"/>
    <w:rsid w:val="004F6911"/>
    <w:rsid w:val="0050096A"/>
    <w:rsid w:val="00500ABB"/>
    <w:rsid w:val="00501230"/>
    <w:rsid w:val="005031E1"/>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2113"/>
    <w:rsid w:val="005123D0"/>
    <w:rsid w:val="00512A47"/>
    <w:rsid w:val="00513A64"/>
    <w:rsid w:val="005141B6"/>
    <w:rsid w:val="005149C9"/>
    <w:rsid w:val="00514B66"/>
    <w:rsid w:val="0051528E"/>
    <w:rsid w:val="005168DB"/>
    <w:rsid w:val="005208D0"/>
    <w:rsid w:val="00520BBC"/>
    <w:rsid w:val="00520D54"/>
    <w:rsid w:val="00521048"/>
    <w:rsid w:val="005211A0"/>
    <w:rsid w:val="00521458"/>
    <w:rsid w:val="005218DA"/>
    <w:rsid w:val="00521A8D"/>
    <w:rsid w:val="00521D6B"/>
    <w:rsid w:val="00523119"/>
    <w:rsid w:val="00523483"/>
    <w:rsid w:val="00523AC7"/>
    <w:rsid w:val="00523F16"/>
    <w:rsid w:val="00524C85"/>
    <w:rsid w:val="00524E85"/>
    <w:rsid w:val="0052561B"/>
    <w:rsid w:val="00525714"/>
    <w:rsid w:val="00525761"/>
    <w:rsid w:val="005260A9"/>
    <w:rsid w:val="00526A87"/>
    <w:rsid w:val="00527111"/>
    <w:rsid w:val="00527719"/>
    <w:rsid w:val="0052774F"/>
    <w:rsid w:val="005278AC"/>
    <w:rsid w:val="00527FA3"/>
    <w:rsid w:val="00530076"/>
    <w:rsid w:val="00530239"/>
    <w:rsid w:val="00530291"/>
    <w:rsid w:val="0053036F"/>
    <w:rsid w:val="005303B8"/>
    <w:rsid w:val="005307C7"/>
    <w:rsid w:val="00530ECB"/>
    <w:rsid w:val="00530F7D"/>
    <w:rsid w:val="00531A1C"/>
    <w:rsid w:val="00531BF1"/>
    <w:rsid w:val="00531DC3"/>
    <w:rsid w:val="00532AE7"/>
    <w:rsid w:val="00532CF1"/>
    <w:rsid w:val="00533DEE"/>
    <w:rsid w:val="005342F8"/>
    <w:rsid w:val="00534777"/>
    <w:rsid w:val="00535162"/>
    <w:rsid w:val="0053539F"/>
    <w:rsid w:val="00535513"/>
    <w:rsid w:val="005359B2"/>
    <w:rsid w:val="00535B82"/>
    <w:rsid w:val="00535F7E"/>
    <w:rsid w:val="00536A87"/>
    <w:rsid w:val="00536D03"/>
    <w:rsid w:val="00536E01"/>
    <w:rsid w:val="00536EEA"/>
    <w:rsid w:val="00536FBD"/>
    <w:rsid w:val="00536FE1"/>
    <w:rsid w:val="00537918"/>
    <w:rsid w:val="00537E67"/>
    <w:rsid w:val="00537FD5"/>
    <w:rsid w:val="00540AA2"/>
    <w:rsid w:val="00541245"/>
    <w:rsid w:val="005414C3"/>
    <w:rsid w:val="00542242"/>
    <w:rsid w:val="005422AE"/>
    <w:rsid w:val="00542A2B"/>
    <w:rsid w:val="00542EBB"/>
    <w:rsid w:val="005431DE"/>
    <w:rsid w:val="00543947"/>
    <w:rsid w:val="00543C48"/>
    <w:rsid w:val="00543EEB"/>
    <w:rsid w:val="00544AA9"/>
    <w:rsid w:val="00545233"/>
    <w:rsid w:val="0054524E"/>
    <w:rsid w:val="00545361"/>
    <w:rsid w:val="005454F2"/>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5A6A"/>
    <w:rsid w:val="00556803"/>
    <w:rsid w:val="00556929"/>
    <w:rsid w:val="00556DC5"/>
    <w:rsid w:val="0055756D"/>
    <w:rsid w:val="00557875"/>
    <w:rsid w:val="00560493"/>
    <w:rsid w:val="00560E8A"/>
    <w:rsid w:val="005616CB"/>
    <w:rsid w:val="00561B25"/>
    <w:rsid w:val="00561EB2"/>
    <w:rsid w:val="00562270"/>
    <w:rsid w:val="005622CE"/>
    <w:rsid w:val="0056272F"/>
    <w:rsid w:val="00562CE2"/>
    <w:rsid w:val="0056315D"/>
    <w:rsid w:val="00563A9F"/>
    <w:rsid w:val="005643A7"/>
    <w:rsid w:val="005649AA"/>
    <w:rsid w:val="0056532A"/>
    <w:rsid w:val="005655FC"/>
    <w:rsid w:val="00565908"/>
    <w:rsid w:val="00565BD5"/>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7AB1"/>
    <w:rsid w:val="00587B73"/>
    <w:rsid w:val="005902E7"/>
    <w:rsid w:val="005906A2"/>
    <w:rsid w:val="00590FF1"/>
    <w:rsid w:val="005916AD"/>
    <w:rsid w:val="005936F2"/>
    <w:rsid w:val="005938E0"/>
    <w:rsid w:val="005939BE"/>
    <w:rsid w:val="00593DF3"/>
    <w:rsid w:val="00593DF6"/>
    <w:rsid w:val="00594AC0"/>
    <w:rsid w:val="00594D01"/>
    <w:rsid w:val="00594EB7"/>
    <w:rsid w:val="00595526"/>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DA9"/>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9E3"/>
    <w:rsid w:val="005C0A67"/>
    <w:rsid w:val="005C128D"/>
    <w:rsid w:val="005C138D"/>
    <w:rsid w:val="005C17D4"/>
    <w:rsid w:val="005C26F6"/>
    <w:rsid w:val="005C2C39"/>
    <w:rsid w:val="005C2FD2"/>
    <w:rsid w:val="005C3283"/>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8DC"/>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815"/>
    <w:rsid w:val="005E2D5D"/>
    <w:rsid w:val="005E321B"/>
    <w:rsid w:val="005E3B7E"/>
    <w:rsid w:val="005E3E03"/>
    <w:rsid w:val="005E40F1"/>
    <w:rsid w:val="005E43C7"/>
    <w:rsid w:val="005E451D"/>
    <w:rsid w:val="005E4684"/>
    <w:rsid w:val="005E533F"/>
    <w:rsid w:val="005E59A8"/>
    <w:rsid w:val="005E5BB4"/>
    <w:rsid w:val="005E5DAE"/>
    <w:rsid w:val="005E7907"/>
    <w:rsid w:val="005E7D0E"/>
    <w:rsid w:val="005E7F7E"/>
    <w:rsid w:val="005F0900"/>
    <w:rsid w:val="005F0DE3"/>
    <w:rsid w:val="005F188B"/>
    <w:rsid w:val="005F1EA4"/>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D82"/>
    <w:rsid w:val="00606846"/>
    <w:rsid w:val="006079DC"/>
    <w:rsid w:val="00611278"/>
    <w:rsid w:val="00611310"/>
    <w:rsid w:val="00611428"/>
    <w:rsid w:val="006116C9"/>
    <w:rsid w:val="00612303"/>
    <w:rsid w:val="00612358"/>
    <w:rsid w:val="00612560"/>
    <w:rsid w:val="00612FCF"/>
    <w:rsid w:val="00613255"/>
    <w:rsid w:val="00613556"/>
    <w:rsid w:val="00613A5E"/>
    <w:rsid w:val="00613AAF"/>
    <w:rsid w:val="00613CE6"/>
    <w:rsid w:val="00614185"/>
    <w:rsid w:val="0061508F"/>
    <w:rsid w:val="006153A6"/>
    <w:rsid w:val="00615592"/>
    <w:rsid w:val="00616371"/>
    <w:rsid w:val="00616ECB"/>
    <w:rsid w:val="0061722A"/>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B8E"/>
    <w:rsid w:val="00634FB4"/>
    <w:rsid w:val="006355EE"/>
    <w:rsid w:val="0063585A"/>
    <w:rsid w:val="00635D6E"/>
    <w:rsid w:val="0063675E"/>
    <w:rsid w:val="00636810"/>
    <w:rsid w:val="00636CEE"/>
    <w:rsid w:val="0063730A"/>
    <w:rsid w:val="006376FB"/>
    <w:rsid w:val="00637D05"/>
    <w:rsid w:val="00640773"/>
    <w:rsid w:val="00640990"/>
    <w:rsid w:val="00640C69"/>
    <w:rsid w:val="00641BEF"/>
    <w:rsid w:val="0064329E"/>
    <w:rsid w:val="00643428"/>
    <w:rsid w:val="00643D09"/>
    <w:rsid w:val="00643E54"/>
    <w:rsid w:val="006445CE"/>
    <w:rsid w:val="0064587B"/>
    <w:rsid w:val="006462CB"/>
    <w:rsid w:val="00646873"/>
    <w:rsid w:val="00646CEF"/>
    <w:rsid w:val="00646D34"/>
    <w:rsid w:val="00647139"/>
    <w:rsid w:val="00647C46"/>
    <w:rsid w:val="00650313"/>
    <w:rsid w:val="00650618"/>
    <w:rsid w:val="00650C02"/>
    <w:rsid w:val="00650C33"/>
    <w:rsid w:val="00651196"/>
    <w:rsid w:val="006512DA"/>
    <w:rsid w:val="006517D8"/>
    <w:rsid w:val="00651F27"/>
    <w:rsid w:val="00652410"/>
    <w:rsid w:val="0065246F"/>
    <w:rsid w:val="00653132"/>
    <w:rsid w:val="0065324A"/>
    <w:rsid w:val="00654432"/>
    <w:rsid w:val="006544FA"/>
    <w:rsid w:val="00654537"/>
    <w:rsid w:val="0065466E"/>
    <w:rsid w:val="00654784"/>
    <w:rsid w:val="00655047"/>
    <w:rsid w:val="006563DA"/>
    <w:rsid w:val="006568C2"/>
    <w:rsid w:val="00657467"/>
    <w:rsid w:val="00657808"/>
    <w:rsid w:val="00657E82"/>
    <w:rsid w:val="006612A1"/>
    <w:rsid w:val="0066146D"/>
    <w:rsid w:val="00661737"/>
    <w:rsid w:val="006638E8"/>
    <w:rsid w:val="00664051"/>
    <w:rsid w:val="0066472E"/>
    <w:rsid w:val="00664EF2"/>
    <w:rsid w:val="006673DD"/>
    <w:rsid w:val="00667BE3"/>
    <w:rsid w:val="00670340"/>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77F61"/>
    <w:rsid w:val="0068072F"/>
    <w:rsid w:val="00681AB1"/>
    <w:rsid w:val="00681D0D"/>
    <w:rsid w:val="00682682"/>
    <w:rsid w:val="006831D1"/>
    <w:rsid w:val="006834C2"/>
    <w:rsid w:val="006835B8"/>
    <w:rsid w:val="00683B6A"/>
    <w:rsid w:val="00683BDB"/>
    <w:rsid w:val="00684853"/>
    <w:rsid w:val="00684A77"/>
    <w:rsid w:val="00684B35"/>
    <w:rsid w:val="00684E00"/>
    <w:rsid w:val="00684F80"/>
    <w:rsid w:val="00685F79"/>
    <w:rsid w:val="006861B5"/>
    <w:rsid w:val="006864EC"/>
    <w:rsid w:val="00687481"/>
    <w:rsid w:val="00687845"/>
    <w:rsid w:val="00687976"/>
    <w:rsid w:val="0068797E"/>
    <w:rsid w:val="00687AA2"/>
    <w:rsid w:val="00687BCE"/>
    <w:rsid w:val="00687C09"/>
    <w:rsid w:val="00690087"/>
    <w:rsid w:val="00690C96"/>
    <w:rsid w:val="00690ED4"/>
    <w:rsid w:val="0069115F"/>
    <w:rsid w:val="00691302"/>
    <w:rsid w:val="006913CE"/>
    <w:rsid w:val="00691FBE"/>
    <w:rsid w:val="00692CDA"/>
    <w:rsid w:val="00692D68"/>
    <w:rsid w:val="00692FC7"/>
    <w:rsid w:val="00693235"/>
    <w:rsid w:val="00693A20"/>
    <w:rsid w:val="00693B50"/>
    <w:rsid w:val="00693CF3"/>
    <w:rsid w:val="00694002"/>
    <w:rsid w:val="006944DC"/>
    <w:rsid w:val="006945AE"/>
    <w:rsid w:val="00694CF9"/>
    <w:rsid w:val="00695D3F"/>
    <w:rsid w:val="00695EE5"/>
    <w:rsid w:val="006960EF"/>
    <w:rsid w:val="006968F6"/>
    <w:rsid w:val="00696AC1"/>
    <w:rsid w:val="00696ADC"/>
    <w:rsid w:val="00696BC9"/>
    <w:rsid w:val="0069743C"/>
    <w:rsid w:val="006A201D"/>
    <w:rsid w:val="006A2209"/>
    <w:rsid w:val="006A22B8"/>
    <w:rsid w:val="006A26A5"/>
    <w:rsid w:val="006A31D8"/>
    <w:rsid w:val="006A3691"/>
    <w:rsid w:val="006A3790"/>
    <w:rsid w:val="006A3AC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4BC8"/>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649A"/>
    <w:rsid w:val="006C6ABA"/>
    <w:rsid w:val="006C7AA2"/>
    <w:rsid w:val="006C7C45"/>
    <w:rsid w:val="006C7D4E"/>
    <w:rsid w:val="006C7E96"/>
    <w:rsid w:val="006D010F"/>
    <w:rsid w:val="006D0637"/>
    <w:rsid w:val="006D0E6D"/>
    <w:rsid w:val="006D1148"/>
    <w:rsid w:val="006D12CD"/>
    <w:rsid w:val="006D2245"/>
    <w:rsid w:val="006D2467"/>
    <w:rsid w:val="006D2504"/>
    <w:rsid w:val="006D2CCC"/>
    <w:rsid w:val="006D47E0"/>
    <w:rsid w:val="006D4ED0"/>
    <w:rsid w:val="006D4F34"/>
    <w:rsid w:val="006D5A84"/>
    <w:rsid w:val="006D5FB6"/>
    <w:rsid w:val="006D60D3"/>
    <w:rsid w:val="006D6575"/>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018"/>
    <w:rsid w:val="006F11E8"/>
    <w:rsid w:val="006F2092"/>
    <w:rsid w:val="006F334F"/>
    <w:rsid w:val="006F33C7"/>
    <w:rsid w:val="006F3440"/>
    <w:rsid w:val="006F4846"/>
    <w:rsid w:val="006F499F"/>
    <w:rsid w:val="006F49F1"/>
    <w:rsid w:val="006F5342"/>
    <w:rsid w:val="006F5914"/>
    <w:rsid w:val="006F603D"/>
    <w:rsid w:val="006F6271"/>
    <w:rsid w:val="006F68BF"/>
    <w:rsid w:val="006F6A0A"/>
    <w:rsid w:val="006F7890"/>
    <w:rsid w:val="0070086C"/>
    <w:rsid w:val="007009CD"/>
    <w:rsid w:val="007010E4"/>
    <w:rsid w:val="00701329"/>
    <w:rsid w:val="0070189F"/>
    <w:rsid w:val="00701958"/>
    <w:rsid w:val="00702B1D"/>
    <w:rsid w:val="00702F62"/>
    <w:rsid w:val="00703029"/>
    <w:rsid w:val="00703551"/>
    <w:rsid w:val="00704779"/>
    <w:rsid w:val="00704AF1"/>
    <w:rsid w:val="00704C2A"/>
    <w:rsid w:val="00705111"/>
    <w:rsid w:val="0070529F"/>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841"/>
    <w:rsid w:val="0072231C"/>
    <w:rsid w:val="00722418"/>
    <w:rsid w:val="0072351F"/>
    <w:rsid w:val="00723597"/>
    <w:rsid w:val="00725049"/>
    <w:rsid w:val="007251B8"/>
    <w:rsid w:val="007252EE"/>
    <w:rsid w:val="00726343"/>
    <w:rsid w:val="007264FA"/>
    <w:rsid w:val="00726B64"/>
    <w:rsid w:val="007273D0"/>
    <w:rsid w:val="00727EA5"/>
    <w:rsid w:val="00730D85"/>
    <w:rsid w:val="00731CA2"/>
    <w:rsid w:val="00732935"/>
    <w:rsid w:val="00732A38"/>
    <w:rsid w:val="00732A87"/>
    <w:rsid w:val="007331CF"/>
    <w:rsid w:val="0073348A"/>
    <w:rsid w:val="007334FB"/>
    <w:rsid w:val="007342AE"/>
    <w:rsid w:val="00734CDF"/>
    <w:rsid w:val="00735042"/>
    <w:rsid w:val="007352C3"/>
    <w:rsid w:val="007354AD"/>
    <w:rsid w:val="00735A73"/>
    <w:rsid w:val="00735A7B"/>
    <w:rsid w:val="00735DAB"/>
    <w:rsid w:val="0073603A"/>
    <w:rsid w:val="00736225"/>
    <w:rsid w:val="007374BE"/>
    <w:rsid w:val="007403C5"/>
    <w:rsid w:val="00740A46"/>
    <w:rsid w:val="007418BF"/>
    <w:rsid w:val="00741961"/>
    <w:rsid w:val="00742047"/>
    <w:rsid w:val="00742261"/>
    <w:rsid w:val="00742513"/>
    <w:rsid w:val="00743F03"/>
    <w:rsid w:val="00743F4D"/>
    <w:rsid w:val="007458CC"/>
    <w:rsid w:val="00745BDD"/>
    <w:rsid w:val="00746A80"/>
    <w:rsid w:val="0074701C"/>
    <w:rsid w:val="00747741"/>
    <w:rsid w:val="007501FD"/>
    <w:rsid w:val="00750512"/>
    <w:rsid w:val="00750A5B"/>
    <w:rsid w:val="00750D85"/>
    <w:rsid w:val="00751031"/>
    <w:rsid w:val="007514CE"/>
    <w:rsid w:val="0075165C"/>
    <w:rsid w:val="00751C6F"/>
    <w:rsid w:val="00752C4D"/>
    <w:rsid w:val="00753B88"/>
    <w:rsid w:val="00754851"/>
    <w:rsid w:val="007549CD"/>
    <w:rsid w:val="00754A07"/>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4E8"/>
    <w:rsid w:val="0076262B"/>
    <w:rsid w:val="007636EA"/>
    <w:rsid w:val="007644CC"/>
    <w:rsid w:val="00764872"/>
    <w:rsid w:val="0076546A"/>
    <w:rsid w:val="007654BE"/>
    <w:rsid w:val="007656E5"/>
    <w:rsid w:val="00766216"/>
    <w:rsid w:val="00766552"/>
    <w:rsid w:val="007665F9"/>
    <w:rsid w:val="0076799A"/>
    <w:rsid w:val="00770138"/>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F56"/>
    <w:rsid w:val="0078435B"/>
    <w:rsid w:val="00784A6B"/>
    <w:rsid w:val="00784B2A"/>
    <w:rsid w:val="00784F0B"/>
    <w:rsid w:val="00785958"/>
    <w:rsid w:val="007859CA"/>
    <w:rsid w:val="00785EA9"/>
    <w:rsid w:val="0078664C"/>
    <w:rsid w:val="0078668B"/>
    <w:rsid w:val="0078695E"/>
    <w:rsid w:val="0078729D"/>
    <w:rsid w:val="00787457"/>
    <w:rsid w:val="007909F6"/>
    <w:rsid w:val="00791240"/>
    <w:rsid w:val="00791710"/>
    <w:rsid w:val="00792456"/>
    <w:rsid w:val="007929A4"/>
    <w:rsid w:val="00792FEF"/>
    <w:rsid w:val="00793444"/>
    <w:rsid w:val="00793608"/>
    <w:rsid w:val="00793BBB"/>
    <w:rsid w:val="0079435A"/>
    <w:rsid w:val="00794D7C"/>
    <w:rsid w:val="00794F8C"/>
    <w:rsid w:val="00795445"/>
    <w:rsid w:val="00795783"/>
    <w:rsid w:val="00795F5D"/>
    <w:rsid w:val="00796399"/>
    <w:rsid w:val="007966E8"/>
    <w:rsid w:val="0079693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B08F9"/>
    <w:rsid w:val="007B2271"/>
    <w:rsid w:val="007B23AB"/>
    <w:rsid w:val="007B26D6"/>
    <w:rsid w:val="007B2709"/>
    <w:rsid w:val="007B27A9"/>
    <w:rsid w:val="007B3293"/>
    <w:rsid w:val="007B3497"/>
    <w:rsid w:val="007B35FB"/>
    <w:rsid w:val="007B391A"/>
    <w:rsid w:val="007B3EBF"/>
    <w:rsid w:val="007B4916"/>
    <w:rsid w:val="007B4D4E"/>
    <w:rsid w:val="007B4EC3"/>
    <w:rsid w:val="007B4F7E"/>
    <w:rsid w:val="007B5D89"/>
    <w:rsid w:val="007B670E"/>
    <w:rsid w:val="007B6B27"/>
    <w:rsid w:val="007B72DA"/>
    <w:rsid w:val="007B7793"/>
    <w:rsid w:val="007B79F0"/>
    <w:rsid w:val="007C0041"/>
    <w:rsid w:val="007C0174"/>
    <w:rsid w:val="007C0DE7"/>
    <w:rsid w:val="007C0F29"/>
    <w:rsid w:val="007C1304"/>
    <w:rsid w:val="007C18F7"/>
    <w:rsid w:val="007C2A53"/>
    <w:rsid w:val="007C2A86"/>
    <w:rsid w:val="007C2F64"/>
    <w:rsid w:val="007C30CC"/>
    <w:rsid w:val="007C398E"/>
    <w:rsid w:val="007C405B"/>
    <w:rsid w:val="007C46DC"/>
    <w:rsid w:val="007C4C8D"/>
    <w:rsid w:val="007C5BE0"/>
    <w:rsid w:val="007C645C"/>
    <w:rsid w:val="007C754B"/>
    <w:rsid w:val="007C7633"/>
    <w:rsid w:val="007C781A"/>
    <w:rsid w:val="007C7BCA"/>
    <w:rsid w:val="007D0A73"/>
    <w:rsid w:val="007D0C43"/>
    <w:rsid w:val="007D1E88"/>
    <w:rsid w:val="007D249A"/>
    <w:rsid w:val="007D277B"/>
    <w:rsid w:val="007D3580"/>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70C"/>
    <w:rsid w:val="007E1E4F"/>
    <w:rsid w:val="007E203D"/>
    <w:rsid w:val="007E2822"/>
    <w:rsid w:val="007E298C"/>
    <w:rsid w:val="007E3329"/>
    <w:rsid w:val="007E383A"/>
    <w:rsid w:val="007E3919"/>
    <w:rsid w:val="007E3A73"/>
    <w:rsid w:val="007E3B1C"/>
    <w:rsid w:val="007E4404"/>
    <w:rsid w:val="007E4692"/>
    <w:rsid w:val="007E47FB"/>
    <w:rsid w:val="007E5163"/>
    <w:rsid w:val="007E56CC"/>
    <w:rsid w:val="007E5FAC"/>
    <w:rsid w:val="007E5FDE"/>
    <w:rsid w:val="007E692B"/>
    <w:rsid w:val="007E6971"/>
    <w:rsid w:val="007E72B9"/>
    <w:rsid w:val="007E7ABF"/>
    <w:rsid w:val="007E7FE4"/>
    <w:rsid w:val="007F0000"/>
    <w:rsid w:val="007F05D9"/>
    <w:rsid w:val="007F07D5"/>
    <w:rsid w:val="007F07F1"/>
    <w:rsid w:val="007F0AD3"/>
    <w:rsid w:val="007F10EC"/>
    <w:rsid w:val="007F1839"/>
    <w:rsid w:val="007F1BEF"/>
    <w:rsid w:val="007F21B9"/>
    <w:rsid w:val="007F262B"/>
    <w:rsid w:val="007F2E79"/>
    <w:rsid w:val="007F314A"/>
    <w:rsid w:val="007F3456"/>
    <w:rsid w:val="007F38F2"/>
    <w:rsid w:val="007F4674"/>
    <w:rsid w:val="007F4700"/>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B47"/>
    <w:rsid w:val="00805EA9"/>
    <w:rsid w:val="008066C5"/>
    <w:rsid w:val="008072AA"/>
    <w:rsid w:val="0080760A"/>
    <w:rsid w:val="00810F9E"/>
    <w:rsid w:val="00811172"/>
    <w:rsid w:val="0081117A"/>
    <w:rsid w:val="0081146B"/>
    <w:rsid w:val="0081147C"/>
    <w:rsid w:val="00811A77"/>
    <w:rsid w:val="00811C4A"/>
    <w:rsid w:val="00811E9D"/>
    <w:rsid w:val="00812D38"/>
    <w:rsid w:val="00812F24"/>
    <w:rsid w:val="00813F5A"/>
    <w:rsid w:val="00814855"/>
    <w:rsid w:val="008154EE"/>
    <w:rsid w:val="008161A8"/>
    <w:rsid w:val="00816AD4"/>
    <w:rsid w:val="00816E2D"/>
    <w:rsid w:val="00816EAF"/>
    <w:rsid w:val="008170ED"/>
    <w:rsid w:val="0081798F"/>
    <w:rsid w:val="00817A41"/>
    <w:rsid w:val="00817BD9"/>
    <w:rsid w:val="00820D38"/>
    <w:rsid w:val="008214AE"/>
    <w:rsid w:val="00821978"/>
    <w:rsid w:val="00821E45"/>
    <w:rsid w:val="00822426"/>
    <w:rsid w:val="00823131"/>
    <w:rsid w:val="008232F2"/>
    <w:rsid w:val="00823409"/>
    <w:rsid w:val="0082488E"/>
    <w:rsid w:val="00825131"/>
    <w:rsid w:val="00825864"/>
    <w:rsid w:val="00825BF0"/>
    <w:rsid w:val="0082662E"/>
    <w:rsid w:val="00826C96"/>
    <w:rsid w:val="008270D6"/>
    <w:rsid w:val="008273B7"/>
    <w:rsid w:val="008276B7"/>
    <w:rsid w:val="0082798B"/>
    <w:rsid w:val="00827C69"/>
    <w:rsid w:val="00827F79"/>
    <w:rsid w:val="0083011A"/>
    <w:rsid w:val="0083067C"/>
    <w:rsid w:val="0083124D"/>
    <w:rsid w:val="0083164E"/>
    <w:rsid w:val="0083183B"/>
    <w:rsid w:val="00831BCF"/>
    <w:rsid w:val="008333AF"/>
    <w:rsid w:val="00833640"/>
    <w:rsid w:val="00833E9D"/>
    <w:rsid w:val="00834519"/>
    <w:rsid w:val="00834BC7"/>
    <w:rsid w:val="00834DC1"/>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CBE"/>
    <w:rsid w:val="0084269A"/>
    <w:rsid w:val="00842DAF"/>
    <w:rsid w:val="00842DF0"/>
    <w:rsid w:val="008434E6"/>
    <w:rsid w:val="00843D87"/>
    <w:rsid w:val="008442E0"/>
    <w:rsid w:val="00844983"/>
    <w:rsid w:val="00844F03"/>
    <w:rsid w:val="008451A7"/>
    <w:rsid w:val="00846808"/>
    <w:rsid w:val="008473D9"/>
    <w:rsid w:val="00847E57"/>
    <w:rsid w:val="00847F68"/>
    <w:rsid w:val="00850913"/>
    <w:rsid w:val="0085133F"/>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0DB"/>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A07"/>
    <w:rsid w:val="00866F13"/>
    <w:rsid w:val="008672CE"/>
    <w:rsid w:val="00867C69"/>
    <w:rsid w:val="00870092"/>
    <w:rsid w:val="00870646"/>
    <w:rsid w:val="00870668"/>
    <w:rsid w:val="00870A6B"/>
    <w:rsid w:val="00871218"/>
    <w:rsid w:val="008714A9"/>
    <w:rsid w:val="00871A1D"/>
    <w:rsid w:val="00871A9D"/>
    <w:rsid w:val="00871DA2"/>
    <w:rsid w:val="00872C66"/>
    <w:rsid w:val="008731CA"/>
    <w:rsid w:val="0087330D"/>
    <w:rsid w:val="00874C8C"/>
    <w:rsid w:val="00874D7A"/>
    <w:rsid w:val="00877379"/>
    <w:rsid w:val="00877BBB"/>
    <w:rsid w:val="00877C49"/>
    <w:rsid w:val="0088084E"/>
    <w:rsid w:val="00880885"/>
    <w:rsid w:val="00880CE5"/>
    <w:rsid w:val="00880EF5"/>
    <w:rsid w:val="008819B2"/>
    <w:rsid w:val="00881BF5"/>
    <w:rsid w:val="0088211E"/>
    <w:rsid w:val="0088267C"/>
    <w:rsid w:val="008831DC"/>
    <w:rsid w:val="0088332C"/>
    <w:rsid w:val="00883B24"/>
    <w:rsid w:val="00883FF1"/>
    <w:rsid w:val="00884B3F"/>
    <w:rsid w:val="00884C21"/>
    <w:rsid w:val="00884E22"/>
    <w:rsid w:val="008852B0"/>
    <w:rsid w:val="00885637"/>
    <w:rsid w:val="008863BE"/>
    <w:rsid w:val="00886B70"/>
    <w:rsid w:val="00886DF5"/>
    <w:rsid w:val="00886E21"/>
    <w:rsid w:val="00887022"/>
    <w:rsid w:val="008875D1"/>
    <w:rsid w:val="00887782"/>
    <w:rsid w:val="00887A68"/>
    <w:rsid w:val="00887F13"/>
    <w:rsid w:val="00890ABB"/>
    <w:rsid w:val="00891034"/>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20B"/>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B65"/>
    <w:rsid w:val="008A6D2D"/>
    <w:rsid w:val="008A7F2F"/>
    <w:rsid w:val="008B0D47"/>
    <w:rsid w:val="008B1A9E"/>
    <w:rsid w:val="008B1BC1"/>
    <w:rsid w:val="008B1D16"/>
    <w:rsid w:val="008B1F47"/>
    <w:rsid w:val="008B4246"/>
    <w:rsid w:val="008B4E38"/>
    <w:rsid w:val="008B5366"/>
    <w:rsid w:val="008B5BA8"/>
    <w:rsid w:val="008B5EF5"/>
    <w:rsid w:val="008B68F7"/>
    <w:rsid w:val="008B6D63"/>
    <w:rsid w:val="008B710F"/>
    <w:rsid w:val="008B72C4"/>
    <w:rsid w:val="008C01B1"/>
    <w:rsid w:val="008C01D6"/>
    <w:rsid w:val="008C03A3"/>
    <w:rsid w:val="008C0AB5"/>
    <w:rsid w:val="008C0BA0"/>
    <w:rsid w:val="008C0C49"/>
    <w:rsid w:val="008C0D4D"/>
    <w:rsid w:val="008C0F35"/>
    <w:rsid w:val="008C17E6"/>
    <w:rsid w:val="008C2A5F"/>
    <w:rsid w:val="008C3E9C"/>
    <w:rsid w:val="008C40F2"/>
    <w:rsid w:val="008C4838"/>
    <w:rsid w:val="008C4B5C"/>
    <w:rsid w:val="008C5015"/>
    <w:rsid w:val="008C50CE"/>
    <w:rsid w:val="008C59F2"/>
    <w:rsid w:val="008C6694"/>
    <w:rsid w:val="008C67A3"/>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7785"/>
    <w:rsid w:val="008E04C3"/>
    <w:rsid w:val="008E0AA0"/>
    <w:rsid w:val="008E0FF4"/>
    <w:rsid w:val="008E24A1"/>
    <w:rsid w:val="008E25F7"/>
    <w:rsid w:val="008E39D1"/>
    <w:rsid w:val="008E3A4E"/>
    <w:rsid w:val="008E3AD5"/>
    <w:rsid w:val="008E3B68"/>
    <w:rsid w:val="008E6029"/>
    <w:rsid w:val="008E607F"/>
    <w:rsid w:val="008E6651"/>
    <w:rsid w:val="008E7728"/>
    <w:rsid w:val="008E7799"/>
    <w:rsid w:val="008F0A79"/>
    <w:rsid w:val="008F22D2"/>
    <w:rsid w:val="008F2E01"/>
    <w:rsid w:val="008F3192"/>
    <w:rsid w:val="008F36A5"/>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2FA0"/>
    <w:rsid w:val="00903A26"/>
    <w:rsid w:val="00904053"/>
    <w:rsid w:val="00904367"/>
    <w:rsid w:val="009046A9"/>
    <w:rsid w:val="009046AB"/>
    <w:rsid w:val="0090471B"/>
    <w:rsid w:val="00904AD3"/>
    <w:rsid w:val="00904AE2"/>
    <w:rsid w:val="00905AEF"/>
    <w:rsid w:val="00905B58"/>
    <w:rsid w:val="00906738"/>
    <w:rsid w:val="00907BCC"/>
    <w:rsid w:val="00907CF9"/>
    <w:rsid w:val="0091076A"/>
    <w:rsid w:val="009110ED"/>
    <w:rsid w:val="00911EBB"/>
    <w:rsid w:val="0091200C"/>
    <w:rsid w:val="00912D3E"/>
    <w:rsid w:val="00912F54"/>
    <w:rsid w:val="0091417C"/>
    <w:rsid w:val="00914284"/>
    <w:rsid w:val="00914578"/>
    <w:rsid w:val="00915009"/>
    <w:rsid w:val="00915A07"/>
    <w:rsid w:val="00915B8F"/>
    <w:rsid w:val="009160A4"/>
    <w:rsid w:val="009161EA"/>
    <w:rsid w:val="009166F1"/>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2524"/>
    <w:rsid w:val="009330C1"/>
    <w:rsid w:val="00933215"/>
    <w:rsid w:val="00933695"/>
    <w:rsid w:val="00933A59"/>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11BE"/>
    <w:rsid w:val="009419A1"/>
    <w:rsid w:val="009421ED"/>
    <w:rsid w:val="00943B01"/>
    <w:rsid w:val="009440E1"/>
    <w:rsid w:val="0094410C"/>
    <w:rsid w:val="0094501F"/>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16B6"/>
    <w:rsid w:val="009517AF"/>
    <w:rsid w:val="00951838"/>
    <w:rsid w:val="009523A0"/>
    <w:rsid w:val="00952634"/>
    <w:rsid w:val="009528B6"/>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4A3"/>
    <w:rsid w:val="00965933"/>
    <w:rsid w:val="00965E87"/>
    <w:rsid w:val="00967D58"/>
    <w:rsid w:val="00971FAD"/>
    <w:rsid w:val="00972128"/>
    <w:rsid w:val="009722E4"/>
    <w:rsid w:val="009723CC"/>
    <w:rsid w:val="009726F5"/>
    <w:rsid w:val="00972F66"/>
    <w:rsid w:val="00973157"/>
    <w:rsid w:val="0097376B"/>
    <w:rsid w:val="00973F29"/>
    <w:rsid w:val="00973FAF"/>
    <w:rsid w:val="00974522"/>
    <w:rsid w:val="0097492F"/>
    <w:rsid w:val="0097493F"/>
    <w:rsid w:val="00974B1F"/>
    <w:rsid w:val="00974E52"/>
    <w:rsid w:val="009752FF"/>
    <w:rsid w:val="00975783"/>
    <w:rsid w:val="009758BD"/>
    <w:rsid w:val="009759F9"/>
    <w:rsid w:val="009763F4"/>
    <w:rsid w:val="00976868"/>
    <w:rsid w:val="00976A8F"/>
    <w:rsid w:val="0097730A"/>
    <w:rsid w:val="0097730F"/>
    <w:rsid w:val="00977C6A"/>
    <w:rsid w:val="009803FD"/>
    <w:rsid w:val="00980C6E"/>
    <w:rsid w:val="00980C81"/>
    <w:rsid w:val="009810D6"/>
    <w:rsid w:val="009816F4"/>
    <w:rsid w:val="00981857"/>
    <w:rsid w:val="0098197F"/>
    <w:rsid w:val="00982547"/>
    <w:rsid w:val="009825C3"/>
    <w:rsid w:val="009829B0"/>
    <w:rsid w:val="00982E52"/>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545"/>
    <w:rsid w:val="00990A5F"/>
    <w:rsid w:val="00991B18"/>
    <w:rsid w:val="00991EFF"/>
    <w:rsid w:val="00991FCE"/>
    <w:rsid w:val="00992E50"/>
    <w:rsid w:val="00992FBF"/>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3A1C"/>
    <w:rsid w:val="009A3A9B"/>
    <w:rsid w:val="009A3F3E"/>
    <w:rsid w:val="009A4D36"/>
    <w:rsid w:val="009A50F8"/>
    <w:rsid w:val="009A552D"/>
    <w:rsid w:val="009A6D11"/>
    <w:rsid w:val="009A6FB4"/>
    <w:rsid w:val="009A72D4"/>
    <w:rsid w:val="009A76DE"/>
    <w:rsid w:val="009A7CE9"/>
    <w:rsid w:val="009B01F2"/>
    <w:rsid w:val="009B0AE2"/>
    <w:rsid w:val="009B151A"/>
    <w:rsid w:val="009B1E87"/>
    <w:rsid w:val="009B207B"/>
    <w:rsid w:val="009B2259"/>
    <w:rsid w:val="009B29A8"/>
    <w:rsid w:val="009B360F"/>
    <w:rsid w:val="009B3BB1"/>
    <w:rsid w:val="009B4668"/>
    <w:rsid w:val="009B47EB"/>
    <w:rsid w:val="009B532C"/>
    <w:rsid w:val="009B56C2"/>
    <w:rsid w:val="009B5F4E"/>
    <w:rsid w:val="009B6577"/>
    <w:rsid w:val="009C011E"/>
    <w:rsid w:val="009C05CA"/>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3BD3"/>
    <w:rsid w:val="009E43E7"/>
    <w:rsid w:val="009E45DD"/>
    <w:rsid w:val="009E4783"/>
    <w:rsid w:val="009E4ACF"/>
    <w:rsid w:val="009E56A8"/>
    <w:rsid w:val="009E586D"/>
    <w:rsid w:val="009E68B0"/>
    <w:rsid w:val="009E79BD"/>
    <w:rsid w:val="009E7BB4"/>
    <w:rsid w:val="009F07B2"/>
    <w:rsid w:val="009F09D7"/>
    <w:rsid w:val="009F0FDA"/>
    <w:rsid w:val="009F1CBD"/>
    <w:rsid w:val="009F3162"/>
    <w:rsid w:val="009F3786"/>
    <w:rsid w:val="009F38BC"/>
    <w:rsid w:val="009F3ACD"/>
    <w:rsid w:val="009F57F7"/>
    <w:rsid w:val="009F5BD6"/>
    <w:rsid w:val="009F644D"/>
    <w:rsid w:val="009F6F13"/>
    <w:rsid w:val="009F7F23"/>
    <w:rsid w:val="00A0008C"/>
    <w:rsid w:val="00A0023D"/>
    <w:rsid w:val="00A006F3"/>
    <w:rsid w:val="00A00838"/>
    <w:rsid w:val="00A00BF7"/>
    <w:rsid w:val="00A01620"/>
    <w:rsid w:val="00A01793"/>
    <w:rsid w:val="00A02869"/>
    <w:rsid w:val="00A02891"/>
    <w:rsid w:val="00A02B81"/>
    <w:rsid w:val="00A02EA7"/>
    <w:rsid w:val="00A030D5"/>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AE3"/>
    <w:rsid w:val="00A109D4"/>
    <w:rsid w:val="00A10A06"/>
    <w:rsid w:val="00A10AD2"/>
    <w:rsid w:val="00A11156"/>
    <w:rsid w:val="00A116D1"/>
    <w:rsid w:val="00A11824"/>
    <w:rsid w:val="00A12852"/>
    <w:rsid w:val="00A12A4F"/>
    <w:rsid w:val="00A13261"/>
    <w:rsid w:val="00A13FDF"/>
    <w:rsid w:val="00A14C05"/>
    <w:rsid w:val="00A1511C"/>
    <w:rsid w:val="00A1544A"/>
    <w:rsid w:val="00A157B8"/>
    <w:rsid w:val="00A15B3A"/>
    <w:rsid w:val="00A16733"/>
    <w:rsid w:val="00A16B5D"/>
    <w:rsid w:val="00A16BC0"/>
    <w:rsid w:val="00A16CDB"/>
    <w:rsid w:val="00A17CB8"/>
    <w:rsid w:val="00A2047C"/>
    <w:rsid w:val="00A2184A"/>
    <w:rsid w:val="00A21851"/>
    <w:rsid w:val="00A2190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2FD"/>
    <w:rsid w:val="00A32439"/>
    <w:rsid w:val="00A3322A"/>
    <w:rsid w:val="00A33439"/>
    <w:rsid w:val="00A336E9"/>
    <w:rsid w:val="00A33A2C"/>
    <w:rsid w:val="00A34716"/>
    <w:rsid w:val="00A351C5"/>
    <w:rsid w:val="00A35330"/>
    <w:rsid w:val="00A3539B"/>
    <w:rsid w:val="00A35567"/>
    <w:rsid w:val="00A361AA"/>
    <w:rsid w:val="00A36342"/>
    <w:rsid w:val="00A36536"/>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B5B"/>
    <w:rsid w:val="00A46079"/>
    <w:rsid w:val="00A461FF"/>
    <w:rsid w:val="00A46D7E"/>
    <w:rsid w:val="00A47936"/>
    <w:rsid w:val="00A47C20"/>
    <w:rsid w:val="00A47C3B"/>
    <w:rsid w:val="00A47E45"/>
    <w:rsid w:val="00A51C6D"/>
    <w:rsid w:val="00A52DB3"/>
    <w:rsid w:val="00A532A7"/>
    <w:rsid w:val="00A535D7"/>
    <w:rsid w:val="00A544D7"/>
    <w:rsid w:val="00A54629"/>
    <w:rsid w:val="00A54C4C"/>
    <w:rsid w:val="00A54CF7"/>
    <w:rsid w:val="00A551C7"/>
    <w:rsid w:val="00A55400"/>
    <w:rsid w:val="00A55450"/>
    <w:rsid w:val="00A561C5"/>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1A53"/>
    <w:rsid w:val="00A624A7"/>
    <w:rsid w:val="00A62A78"/>
    <w:rsid w:val="00A62C0A"/>
    <w:rsid w:val="00A62CD0"/>
    <w:rsid w:val="00A63C5F"/>
    <w:rsid w:val="00A64014"/>
    <w:rsid w:val="00A64414"/>
    <w:rsid w:val="00A647FA"/>
    <w:rsid w:val="00A64987"/>
    <w:rsid w:val="00A64A0B"/>
    <w:rsid w:val="00A6519C"/>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26A"/>
    <w:rsid w:val="00A74787"/>
    <w:rsid w:val="00A74ED4"/>
    <w:rsid w:val="00A75173"/>
    <w:rsid w:val="00A7560F"/>
    <w:rsid w:val="00A756B6"/>
    <w:rsid w:val="00A76288"/>
    <w:rsid w:val="00A76A17"/>
    <w:rsid w:val="00A800BC"/>
    <w:rsid w:val="00A80DE4"/>
    <w:rsid w:val="00A810EA"/>
    <w:rsid w:val="00A81529"/>
    <w:rsid w:val="00A81B83"/>
    <w:rsid w:val="00A8248A"/>
    <w:rsid w:val="00A833F6"/>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BC5"/>
    <w:rsid w:val="00A94574"/>
    <w:rsid w:val="00A948AD"/>
    <w:rsid w:val="00A94941"/>
    <w:rsid w:val="00A95BDC"/>
    <w:rsid w:val="00A96343"/>
    <w:rsid w:val="00A968FB"/>
    <w:rsid w:val="00A969F2"/>
    <w:rsid w:val="00A972C3"/>
    <w:rsid w:val="00A9761F"/>
    <w:rsid w:val="00A97C72"/>
    <w:rsid w:val="00A97C83"/>
    <w:rsid w:val="00AA00A8"/>
    <w:rsid w:val="00AA026C"/>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3B2"/>
    <w:rsid w:val="00AA6F30"/>
    <w:rsid w:val="00AA723D"/>
    <w:rsid w:val="00AA7BC7"/>
    <w:rsid w:val="00AA7F9C"/>
    <w:rsid w:val="00AB00BE"/>
    <w:rsid w:val="00AB09D5"/>
    <w:rsid w:val="00AB0E43"/>
    <w:rsid w:val="00AB112F"/>
    <w:rsid w:val="00AB18D0"/>
    <w:rsid w:val="00AB1CFA"/>
    <w:rsid w:val="00AB25CD"/>
    <w:rsid w:val="00AB27B6"/>
    <w:rsid w:val="00AB2CE5"/>
    <w:rsid w:val="00AB341C"/>
    <w:rsid w:val="00AB3963"/>
    <w:rsid w:val="00AB3C92"/>
    <w:rsid w:val="00AB3CE7"/>
    <w:rsid w:val="00AB4D37"/>
    <w:rsid w:val="00AB5079"/>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8EF"/>
    <w:rsid w:val="00AD3D06"/>
    <w:rsid w:val="00AD4E76"/>
    <w:rsid w:val="00AD515F"/>
    <w:rsid w:val="00AD6DA1"/>
    <w:rsid w:val="00AD7151"/>
    <w:rsid w:val="00AD784A"/>
    <w:rsid w:val="00AE04F9"/>
    <w:rsid w:val="00AE23B4"/>
    <w:rsid w:val="00AE26AF"/>
    <w:rsid w:val="00AE2B4F"/>
    <w:rsid w:val="00AE30FE"/>
    <w:rsid w:val="00AE3478"/>
    <w:rsid w:val="00AE3CF9"/>
    <w:rsid w:val="00AE614B"/>
    <w:rsid w:val="00AE6456"/>
    <w:rsid w:val="00AE6721"/>
    <w:rsid w:val="00AE68E3"/>
    <w:rsid w:val="00AE7624"/>
    <w:rsid w:val="00AF067F"/>
    <w:rsid w:val="00AF0A30"/>
    <w:rsid w:val="00AF0F69"/>
    <w:rsid w:val="00AF1CC9"/>
    <w:rsid w:val="00AF1E02"/>
    <w:rsid w:val="00AF1E5A"/>
    <w:rsid w:val="00AF1ED9"/>
    <w:rsid w:val="00AF2413"/>
    <w:rsid w:val="00AF24B3"/>
    <w:rsid w:val="00AF2875"/>
    <w:rsid w:val="00AF29FB"/>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01D"/>
    <w:rsid w:val="00B056B2"/>
    <w:rsid w:val="00B06824"/>
    <w:rsid w:val="00B106F3"/>
    <w:rsid w:val="00B10EEF"/>
    <w:rsid w:val="00B12891"/>
    <w:rsid w:val="00B129BC"/>
    <w:rsid w:val="00B134A9"/>
    <w:rsid w:val="00B13AAD"/>
    <w:rsid w:val="00B13B44"/>
    <w:rsid w:val="00B13B97"/>
    <w:rsid w:val="00B14259"/>
    <w:rsid w:val="00B1455E"/>
    <w:rsid w:val="00B145ED"/>
    <w:rsid w:val="00B14897"/>
    <w:rsid w:val="00B16468"/>
    <w:rsid w:val="00B17A7B"/>
    <w:rsid w:val="00B20496"/>
    <w:rsid w:val="00B2069C"/>
    <w:rsid w:val="00B20A64"/>
    <w:rsid w:val="00B20CD9"/>
    <w:rsid w:val="00B218E4"/>
    <w:rsid w:val="00B21D3F"/>
    <w:rsid w:val="00B21EC6"/>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D16"/>
    <w:rsid w:val="00B41747"/>
    <w:rsid w:val="00B41D3A"/>
    <w:rsid w:val="00B420C1"/>
    <w:rsid w:val="00B42842"/>
    <w:rsid w:val="00B42EF7"/>
    <w:rsid w:val="00B438A1"/>
    <w:rsid w:val="00B438C2"/>
    <w:rsid w:val="00B44431"/>
    <w:rsid w:val="00B4507C"/>
    <w:rsid w:val="00B45470"/>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689"/>
    <w:rsid w:val="00B54873"/>
    <w:rsid w:val="00B54FC2"/>
    <w:rsid w:val="00B55004"/>
    <w:rsid w:val="00B55174"/>
    <w:rsid w:val="00B55380"/>
    <w:rsid w:val="00B55386"/>
    <w:rsid w:val="00B553BC"/>
    <w:rsid w:val="00B554E5"/>
    <w:rsid w:val="00B55DD9"/>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1038"/>
    <w:rsid w:val="00B8182F"/>
    <w:rsid w:val="00B81BEB"/>
    <w:rsid w:val="00B822DD"/>
    <w:rsid w:val="00B825BE"/>
    <w:rsid w:val="00B829C6"/>
    <w:rsid w:val="00B8374A"/>
    <w:rsid w:val="00B839DC"/>
    <w:rsid w:val="00B83C3F"/>
    <w:rsid w:val="00B8409F"/>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957"/>
    <w:rsid w:val="00B95BC5"/>
    <w:rsid w:val="00B95F19"/>
    <w:rsid w:val="00B9618B"/>
    <w:rsid w:val="00B96223"/>
    <w:rsid w:val="00B96CD8"/>
    <w:rsid w:val="00B96E47"/>
    <w:rsid w:val="00B96E7B"/>
    <w:rsid w:val="00B97046"/>
    <w:rsid w:val="00B9723A"/>
    <w:rsid w:val="00B97F1B"/>
    <w:rsid w:val="00BA0031"/>
    <w:rsid w:val="00BA0363"/>
    <w:rsid w:val="00BA11C8"/>
    <w:rsid w:val="00BA1D72"/>
    <w:rsid w:val="00BA1F34"/>
    <w:rsid w:val="00BA1F38"/>
    <w:rsid w:val="00BA1F89"/>
    <w:rsid w:val="00BA42A8"/>
    <w:rsid w:val="00BA4E70"/>
    <w:rsid w:val="00BA4ECE"/>
    <w:rsid w:val="00BA580E"/>
    <w:rsid w:val="00BA630F"/>
    <w:rsid w:val="00BA64CD"/>
    <w:rsid w:val="00BA702E"/>
    <w:rsid w:val="00BA77B3"/>
    <w:rsid w:val="00BB01CF"/>
    <w:rsid w:val="00BB03EF"/>
    <w:rsid w:val="00BB0EE6"/>
    <w:rsid w:val="00BB123F"/>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2C5C"/>
    <w:rsid w:val="00BC325E"/>
    <w:rsid w:val="00BC37B9"/>
    <w:rsid w:val="00BC3820"/>
    <w:rsid w:val="00BC3A15"/>
    <w:rsid w:val="00BC4213"/>
    <w:rsid w:val="00BC4855"/>
    <w:rsid w:val="00BC4E1A"/>
    <w:rsid w:val="00BC59BC"/>
    <w:rsid w:val="00BC6190"/>
    <w:rsid w:val="00BC7CE4"/>
    <w:rsid w:val="00BD1177"/>
    <w:rsid w:val="00BD17BF"/>
    <w:rsid w:val="00BD1859"/>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7EC"/>
    <w:rsid w:val="00BE199A"/>
    <w:rsid w:val="00BE2EB6"/>
    <w:rsid w:val="00BE3243"/>
    <w:rsid w:val="00BE4368"/>
    <w:rsid w:val="00BE56B9"/>
    <w:rsid w:val="00BE58CA"/>
    <w:rsid w:val="00BE5EB9"/>
    <w:rsid w:val="00BE612F"/>
    <w:rsid w:val="00BE6C4C"/>
    <w:rsid w:val="00BE7EBD"/>
    <w:rsid w:val="00BF05FE"/>
    <w:rsid w:val="00BF0A5B"/>
    <w:rsid w:val="00BF12E5"/>
    <w:rsid w:val="00BF14FC"/>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102D9"/>
    <w:rsid w:val="00C1084E"/>
    <w:rsid w:val="00C11AEF"/>
    <w:rsid w:val="00C11DA9"/>
    <w:rsid w:val="00C122FD"/>
    <w:rsid w:val="00C12AE7"/>
    <w:rsid w:val="00C12AFE"/>
    <w:rsid w:val="00C13352"/>
    <w:rsid w:val="00C13493"/>
    <w:rsid w:val="00C13E7D"/>
    <w:rsid w:val="00C14A8B"/>
    <w:rsid w:val="00C150BB"/>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41F5"/>
    <w:rsid w:val="00C2425F"/>
    <w:rsid w:val="00C2457E"/>
    <w:rsid w:val="00C24E4B"/>
    <w:rsid w:val="00C25E75"/>
    <w:rsid w:val="00C260B5"/>
    <w:rsid w:val="00C26139"/>
    <w:rsid w:val="00C266D1"/>
    <w:rsid w:val="00C27536"/>
    <w:rsid w:val="00C27621"/>
    <w:rsid w:val="00C27D9D"/>
    <w:rsid w:val="00C30070"/>
    <w:rsid w:val="00C300A5"/>
    <w:rsid w:val="00C30212"/>
    <w:rsid w:val="00C30296"/>
    <w:rsid w:val="00C30E7D"/>
    <w:rsid w:val="00C310BE"/>
    <w:rsid w:val="00C32033"/>
    <w:rsid w:val="00C33A38"/>
    <w:rsid w:val="00C34B81"/>
    <w:rsid w:val="00C34D91"/>
    <w:rsid w:val="00C34FBD"/>
    <w:rsid w:val="00C351E8"/>
    <w:rsid w:val="00C35281"/>
    <w:rsid w:val="00C35A4F"/>
    <w:rsid w:val="00C35A94"/>
    <w:rsid w:val="00C35E3D"/>
    <w:rsid w:val="00C36053"/>
    <w:rsid w:val="00C36357"/>
    <w:rsid w:val="00C36570"/>
    <w:rsid w:val="00C36F9C"/>
    <w:rsid w:val="00C3700E"/>
    <w:rsid w:val="00C37693"/>
    <w:rsid w:val="00C37AD7"/>
    <w:rsid w:val="00C4053D"/>
    <w:rsid w:val="00C40F9A"/>
    <w:rsid w:val="00C412C8"/>
    <w:rsid w:val="00C41613"/>
    <w:rsid w:val="00C41995"/>
    <w:rsid w:val="00C42686"/>
    <w:rsid w:val="00C430D4"/>
    <w:rsid w:val="00C43155"/>
    <w:rsid w:val="00C431C1"/>
    <w:rsid w:val="00C43AC6"/>
    <w:rsid w:val="00C43DCE"/>
    <w:rsid w:val="00C4407A"/>
    <w:rsid w:val="00C44889"/>
    <w:rsid w:val="00C44A92"/>
    <w:rsid w:val="00C44B68"/>
    <w:rsid w:val="00C44D21"/>
    <w:rsid w:val="00C46433"/>
    <w:rsid w:val="00C46471"/>
    <w:rsid w:val="00C46BE0"/>
    <w:rsid w:val="00C46C8C"/>
    <w:rsid w:val="00C470E2"/>
    <w:rsid w:val="00C471CB"/>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837"/>
    <w:rsid w:val="00C62346"/>
    <w:rsid w:val="00C62487"/>
    <w:rsid w:val="00C627F3"/>
    <w:rsid w:val="00C62947"/>
    <w:rsid w:val="00C62F65"/>
    <w:rsid w:val="00C6324B"/>
    <w:rsid w:val="00C63CED"/>
    <w:rsid w:val="00C63D22"/>
    <w:rsid w:val="00C648A2"/>
    <w:rsid w:val="00C64AD9"/>
    <w:rsid w:val="00C652E3"/>
    <w:rsid w:val="00C656BD"/>
    <w:rsid w:val="00C66A1B"/>
    <w:rsid w:val="00C670A8"/>
    <w:rsid w:val="00C67CA8"/>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363"/>
    <w:rsid w:val="00C77BA2"/>
    <w:rsid w:val="00C77D2F"/>
    <w:rsid w:val="00C801BC"/>
    <w:rsid w:val="00C80497"/>
    <w:rsid w:val="00C808E8"/>
    <w:rsid w:val="00C80C50"/>
    <w:rsid w:val="00C80C7A"/>
    <w:rsid w:val="00C812D2"/>
    <w:rsid w:val="00C81466"/>
    <w:rsid w:val="00C81E25"/>
    <w:rsid w:val="00C81F25"/>
    <w:rsid w:val="00C824BF"/>
    <w:rsid w:val="00C82930"/>
    <w:rsid w:val="00C82A91"/>
    <w:rsid w:val="00C83235"/>
    <w:rsid w:val="00C8327E"/>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2BA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601"/>
    <w:rsid w:val="00CA17AF"/>
    <w:rsid w:val="00CA21B8"/>
    <w:rsid w:val="00CA27E8"/>
    <w:rsid w:val="00CA32BA"/>
    <w:rsid w:val="00CA3A80"/>
    <w:rsid w:val="00CA407B"/>
    <w:rsid w:val="00CA4152"/>
    <w:rsid w:val="00CA4556"/>
    <w:rsid w:val="00CA48BF"/>
    <w:rsid w:val="00CA5AC7"/>
    <w:rsid w:val="00CA5B35"/>
    <w:rsid w:val="00CA5BEC"/>
    <w:rsid w:val="00CA5D1B"/>
    <w:rsid w:val="00CA602D"/>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873"/>
    <w:rsid w:val="00CB5A8F"/>
    <w:rsid w:val="00CB60A5"/>
    <w:rsid w:val="00CB628D"/>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42B7"/>
    <w:rsid w:val="00CC5264"/>
    <w:rsid w:val="00CC5CB3"/>
    <w:rsid w:val="00CC5CFF"/>
    <w:rsid w:val="00CC5DD1"/>
    <w:rsid w:val="00CC6C0D"/>
    <w:rsid w:val="00CC76E4"/>
    <w:rsid w:val="00CC770E"/>
    <w:rsid w:val="00CC786F"/>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26BE"/>
    <w:rsid w:val="00CE283C"/>
    <w:rsid w:val="00CE37E0"/>
    <w:rsid w:val="00CE5180"/>
    <w:rsid w:val="00CE528D"/>
    <w:rsid w:val="00CE6276"/>
    <w:rsid w:val="00CE679F"/>
    <w:rsid w:val="00CE68BD"/>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60FA"/>
    <w:rsid w:val="00CF6123"/>
    <w:rsid w:val="00CF64D4"/>
    <w:rsid w:val="00CF6599"/>
    <w:rsid w:val="00CF6E39"/>
    <w:rsid w:val="00CF7760"/>
    <w:rsid w:val="00CF7CB9"/>
    <w:rsid w:val="00D023C1"/>
    <w:rsid w:val="00D02A4E"/>
    <w:rsid w:val="00D02D82"/>
    <w:rsid w:val="00D02E44"/>
    <w:rsid w:val="00D02F88"/>
    <w:rsid w:val="00D02F9D"/>
    <w:rsid w:val="00D0499A"/>
    <w:rsid w:val="00D04D19"/>
    <w:rsid w:val="00D05491"/>
    <w:rsid w:val="00D05735"/>
    <w:rsid w:val="00D061F9"/>
    <w:rsid w:val="00D06302"/>
    <w:rsid w:val="00D06F75"/>
    <w:rsid w:val="00D07558"/>
    <w:rsid w:val="00D07E39"/>
    <w:rsid w:val="00D10092"/>
    <w:rsid w:val="00D10CBD"/>
    <w:rsid w:val="00D10FC0"/>
    <w:rsid w:val="00D115AE"/>
    <w:rsid w:val="00D1199A"/>
    <w:rsid w:val="00D12009"/>
    <w:rsid w:val="00D1273C"/>
    <w:rsid w:val="00D12913"/>
    <w:rsid w:val="00D13221"/>
    <w:rsid w:val="00D135C1"/>
    <w:rsid w:val="00D1361D"/>
    <w:rsid w:val="00D13C06"/>
    <w:rsid w:val="00D14CF1"/>
    <w:rsid w:val="00D1557C"/>
    <w:rsid w:val="00D15D3A"/>
    <w:rsid w:val="00D16047"/>
    <w:rsid w:val="00D16171"/>
    <w:rsid w:val="00D1630D"/>
    <w:rsid w:val="00D16ECA"/>
    <w:rsid w:val="00D201B0"/>
    <w:rsid w:val="00D2077B"/>
    <w:rsid w:val="00D20DE9"/>
    <w:rsid w:val="00D21550"/>
    <w:rsid w:val="00D219B4"/>
    <w:rsid w:val="00D2209D"/>
    <w:rsid w:val="00D2211E"/>
    <w:rsid w:val="00D22DAE"/>
    <w:rsid w:val="00D2302E"/>
    <w:rsid w:val="00D232C5"/>
    <w:rsid w:val="00D24536"/>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1983"/>
    <w:rsid w:val="00D41CE0"/>
    <w:rsid w:val="00D4275D"/>
    <w:rsid w:val="00D42AE8"/>
    <w:rsid w:val="00D42D39"/>
    <w:rsid w:val="00D42F0B"/>
    <w:rsid w:val="00D431B6"/>
    <w:rsid w:val="00D43EC3"/>
    <w:rsid w:val="00D44576"/>
    <w:rsid w:val="00D44AEA"/>
    <w:rsid w:val="00D44FD7"/>
    <w:rsid w:val="00D46328"/>
    <w:rsid w:val="00D47417"/>
    <w:rsid w:val="00D47DD7"/>
    <w:rsid w:val="00D47EE6"/>
    <w:rsid w:val="00D502A6"/>
    <w:rsid w:val="00D50C35"/>
    <w:rsid w:val="00D50FC6"/>
    <w:rsid w:val="00D51350"/>
    <w:rsid w:val="00D52613"/>
    <w:rsid w:val="00D52677"/>
    <w:rsid w:val="00D535B4"/>
    <w:rsid w:val="00D536E5"/>
    <w:rsid w:val="00D53B2F"/>
    <w:rsid w:val="00D53E05"/>
    <w:rsid w:val="00D54046"/>
    <w:rsid w:val="00D54F21"/>
    <w:rsid w:val="00D56190"/>
    <w:rsid w:val="00D57EBB"/>
    <w:rsid w:val="00D57EE6"/>
    <w:rsid w:val="00D61C9D"/>
    <w:rsid w:val="00D6219E"/>
    <w:rsid w:val="00D628B0"/>
    <w:rsid w:val="00D62AF5"/>
    <w:rsid w:val="00D634E2"/>
    <w:rsid w:val="00D638BA"/>
    <w:rsid w:val="00D64218"/>
    <w:rsid w:val="00D64702"/>
    <w:rsid w:val="00D648ED"/>
    <w:rsid w:val="00D648F2"/>
    <w:rsid w:val="00D648FA"/>
    <w:rsid w:val="00D64F75"/>
    <w:rsid w:val="00D6505B"/>
    <w:rsid w:val="00D65812"/>
    <w:rsid w:val="00D66335"/>
    <w:rsid w:val="00D66443"/>
    <w:rsid w:val="00D669FB"/>
    <w:rsid w:val="00D66A8C"/>
    <w:rsid w:val="00D66C33"/>
    <w:rsid w:val="00D67826"/>
    <w:rsid w:val="00D67BF0"/>
    <w:rsid w:val="00D700C6"/>
    <w:rsid w:val="00D7033C"/>
    <w:rsid w:val="00D7052E"/>
    <w:rsid w:val="00D71034"/>
    <w:rsid w:val="00D721C2"/>
    <w:rsid w:val="00D723AD"/>
    <w:rsid w:val="00D723EE"/>
    <w:rsid w:val="00D72584"/>
    <w:rsid w:val="00D72BAD"/>
    <w:rsid w:val="00D73244"/>
    <w:rsid w:val="00D753A5"/>
    <w:rsid w:val="00D75D24"/>
    <w:rsid w:val="00D7681E"/>
    <w:rsid w:val="00D76B5E"/>
    <w:rsid w:val="00D76BED"/>
    <w:rsid w:val="00D771B4"/>
    <w:rsid w:val="00D775BF"/>
    <w:rsid w:val="00D77E5F"/>
    <w:rsid w:val="00D80032"/>
    <w:rsid w:val="00D804D2"/>
    <w:rsid w:val="00D8089B"/>
    <w:rsid w:val="00D809BE"/>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24B"/>
    <w:rsid w:val="00D8688E"/>
    <w:rsid w:val="00D87B7B"/>
    <w:rsid w:val="00D87C98"/>
    <w:rsid w:val="00D902EB"/>
    <w:rsid w:val="00D90E33"/>
    <w:rsid w:val="00D91587"/>
    <w:rsid w:val="00D91D98"/>
    <w:rsid w:val="00D92860"/>
    <w:rsid w:val="00D92C87"/>
    <w:rsid w:val="00D9347E"/>
    <w:rsid w:val="00D94524"/>
    <w:rsid w:val="00D94B1F"/>
    <w:rsid w:val="00D950BA"/>
    <w:rsid w:val="00D95333"/>
    <w:rsid w:val="00D95F4E"/>
    <w:rsid w:val="00D96134"/>
    <w:rsid w:val="00D96367"/>
    <w:rsid w:val="00D9759B"/>
    <w:rsid w:val="00D97DB9"/>
    <w:rsid w:val="00DA0CEC"/>
    <w:rsid w:val="00DA171D"/>
    <w:rsid w:val="00DA1AE8"/>
    <w:rsid w:val="00DA1C95"/>
    <w:rsid w:val="00DA2353"/>
    <w:rsid w:val="00DA267B"/>
    <w:rsid w:val="00DA2FD7"/>
    <w:rsid w:val="00DA3483"/>
    <w:rsid w:val="00DA3686"/>
    <w:rsid w:val="00DA3C5A"/>
    <w:rsid w:val="00DA3E83"/>
    <w:rsid w:val="00DA4360"/>
    <w:rsid w:val="00DA473B"/>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5A9D"/>
    <w:rsid w:val="00DB5C70"/>
    <w:rsid w:val="00DB5C7F"/>
    <w:rsid w:val="00DB6446"/>
    <w:rsid w:val="00DB682B"/>
    <w:rsid w:val="00DB6F41"/>
    <w:rsid w:val="00DB6F73"/>
    <w:rsid w:val="00DB7C0E"/>
    <w:rsid w:val="00DC060B"/>
    <w:rsid w:val="00DC0A2A"/>
    <w:rsid w:val="00DC0BEF"/>
    <w:rsid w:val="00DC13A1"/>
    <w:rsid w:val="00DC2C55"/>
    <w:rsid w:val="00DC2CDA"/>
    <w:rsid w:val="00DC31CE"/>
    <w:rsid w:val="00DC3D0A"/>
    <w:rsid w:val="00DC499F"/>
    <w:rsid w:val="00DC4A0B"/>
    <w:rsid w:val="00DC4B16"/>
    <w:rsid w:val="00DC51A9"/>
    <w:rsid w:val="00DC5B8E"/>
    <w:rsid w:val="00DC5F03"/>
    <w:rsid w:val="00DC5F9A"/>
    <w:rsid w:val="00DC6363"/>
    <w:rsid w:val="00DC6D92"/>
    <w:rsid w:val="00DC6F88"/>
    <w:rsid w:val="00DC71FE"/>
    <w:rsid w:val="00DC7F90"/>
    <w:rsid w:val="00DD0382"/>
    <w:rsid w:val="00DD0ABA"/>
    <w:rsid w:val="00DD1143"/>
    <w:rsid w:val="00DD164B"/>
    <w:rsid w:val="00DD174B"/>
    <w:rsid w:val="00DD1AEE"/>
    <w:rsid w:val="00DD225C"/>
    <w:rsid w:val="00DD226D"/>
    <w:rsid w:val="00DD2544"/>
    <w:rsid w:val="00DD2641"/>
    <w:rsid w:val="00DD2BC1"/>
    <w:rsid w:val="00DD2E8C"/>
    <w:rsid w:val="00DD3617"/>
    <w:rsid w:val="00DD41EF"/>
    <w:rsid w:val="00DD4B44"/>
    <w:rsid w:val="00DD5100"/>
    <w:rsid w:val="00DD5ED3"/>
    <w:rsid w:val="00DD64CB"/>
    <w:rsid w:val="00DD6BA7"/>
    <w:rsid w:val="00DD6F93"/>
    <w:rsid w:val="00DD7368"/>
    <w:rsid w:val="00DD7420"/>
    <w:rsid w:val="00DE11E2"/>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2F4"/>
    <w:rsid w:val="00DF1515"/>
    <w:rsid w:val="00DF1B6F"/>
    <w:rsid w:val="00DF24FE"/>
    <w:rsid w:val="00DF3639"/>
    <w:rsid w:val="00DF388E"/>
    <w:rsid w:val="00DF44C7"/>
    <w:rsid w:val="00DF492E"/>
    <w:rsid w:val="00DF590D"/>
    <w:rsid w:val="00DF6378"/>
    <w:rsid w:val="00DF6B74"/>
    <w:rsid w:val="00DF6FB8"/>
    <w:rsid w:val="00DF719C"/>
    <w:rsid w:val="00DF7ED5"/>
    <w:rsid w:val="00DF7FD2"/>
    <w:rsid w:val="00E00AEA"/>
    <w:rsid w:val="00E00CDD"/>
    <w:rsid w:val="00E0118B"/>
    <w:rsid w:val="00E01240"/>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D4"/>
    <w:rsid w:val="00E102F8"/>
    <w:rsid w:val="00E104CF"/>
    <w:rsid w:val="00E109B1"/>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49A"/>
    <w:rsid w:val="00E17666"/>
    <w:rsid w:val="00E17BD1"/>
    <w:rsid w:val="00E17D6F"/>
    <w:rsid w:val="00E20976"/>
    <w:rsid w:val="00E20CE7"/>
    <w:rsid w:val="00E2141E"/>
    <w:rsid w:val="00E21AE4"/>
    <w:rsid w:val="00E21EBD"/>
    <w:rsid w:val="00E23541"/>
    <w:rsid w:val="00E23651"/>
    <w:rsid w:val="00E237C1"/>
    <w:rsid w:val="00E2400A"/>
    <w:rsid w:val="00E2410C"/>
    <w:rsid w:val="00E242CF"/>
    <w:rsid w:val="00E24CDD"/>
    <w:rsid w:val="00E25108"/>
    <w:rsid w:val="00E2584E"/>
    <w:rsid w:val="00E25E05"/>
    <w:rsid w:val="00E260EE"/>
    <w:rsid w:val="00E263E8"/>
    <w:rsid w:val="00E2641B"/>
    <w:rsid w:val="00E26CF0"/>
    <w:rsid w:val="00E27549"/>
    <w:rsid w:val="00E2769F"/>
    <w:rsid w:val="00E277EA"/>
    <w:rsid w:val="00E27B6B"/>
    <w:rsid w:val="00E27E9E"/>
    <w:rsid w:val="00E27EB4"/>
    <w:rsid w:val="00E303E5"/>
    <w:rsid w:val="00E30D43"/>
    <w:rsid w:val="00E31135"/>
    <w:rsid w:val="00E31634"/>
    <w:rsid w:val="00E3335B"/>
    <w:rsid w:val="00E3398C"/>
    <w:rsid w:val="00E33A9E"/>
    <w:rsid w:val="00E33B07"/>
    <w:rsid w:val="00E34192"/>
    <w:rsid w:val="00E341E7"/>
    <w:rsid w:val="00E34703"/>
    <w:rsid w:val="00E34BA0"/>
    <w:rsid w:val="00E34C25"/>
    <w:rsid w:val="00E34E1D"/>
    <w:rsid w:val="00E35977"/>
    <w:rsid w:val="00E36A07"/>
    <w:rsid w:val="00E36F67"/>
    <w:rsid w:val="00E37260"/>
    <w:rsid w:val="00E374D3"/>
    <w:rsid w:val="00E37EAB"/>
    <w:rsid w:val="00E415C1"/>
    <w:rsid w:val="00E41B61"/>
    <w:rsid w:val="00E42440"/>
    <w:rsid w:val="00E429A8"/>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263"/>
    <w:rsid w:val="00E51F16"/>
    <w:rsid w:val="00E52839"/>
    <w:rsid w:val="00E5358D"/>
    <w:rsid w:val="00E53749"/>
    <w:rsid w:val="00E538F2"/>
    <w:rsid w:val="00E5426D"/>
    <w:rsid w:val="00E55081"/>
    <w:rsid w:val="00E55617"/>
    <w:rsid w:val="00E55912"/>
    <w:rsid w:val="00E55E05"/>
    <w:rsid w:val="00E5616E"/>
    <w:rsid w:val="00E57856"/>
    <w:rsid w:val="00E5799E"/>
    <w:rsid w:val="00E579E2"/>
    <w:rsid w:val="00E57B4E"/>
    <w:rsid w:val="00E6008E"/>
    <w:rsid w:val="00E60389"/>
    <w:rsid w:val="00E605EA"/>
    <w:rsid w:val="00E60790"/>
    <w:rsid w:val="00E607F8"/>
    <w:rsid w:val="00E60AA8"/>
    <w:rsid w:val="00E60B18"/>
    <w:rsid w:val="00E61282"/>
    <w:rsid w:val="00E616E7"/>
    <w:rsid w:val="00E6172F"/>
    <w:rsid w:val="00E62281"/>
    <w:rsid w:val="00E6233E"/>
    <w:rsid w:val="00E62A17"/>
    <w:rsid w:val="00E63774"/>
    <w:rsid w:val="00E63C60"/>
    <w:rsid w:val="00E63E68"/>
    <w:rsid w:val="00E63E6C"/>
    <w:rsid w:val="00E63E94"/>
    <w:rsid w:val="00E6407D"/>
    <w:rsid w:val="00E64845"/>
    <w:rsid w:val="00E649D0"/>
    <w:rsid w:val="00E64BE1"/>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492"/>
    <w:rsid w:val="00E76BF0"/>
    <w:rsid w:val="00E77BDA"/>
    <w:rsid w:val="00E80044"/>
    <w:rsid w:val="00E81811"/>
    <w:rsid w:val="00E81AC0"/>
    <w:rsid w:val="00E823C1"/>
    <w:rsid w:val="00E82465"/>
    <w:rsid w:val="00E82A5B"/>
    <w:rsid w:val="00E82EA4"/>
    <w:rsid w:val="00E849E7"/>
    <w:rsid w:val="00E84A0E"/>
    <w:rsid w:val="00E857BF"/>
    <w:rsid w:val="00E87B48"/>
    <w:rsid w:val="00E90299"/>
    <w:rsid w:val="00E90D3F"/>
    <w:rsid w:val="00E917A7"/>
    <w:rsid w:val="00E91DC8"/>
    <w:rsid w:val="00E91FAE"/>
    <w:rsid w:val="00E92329"/>
    <w:rsid w:val="00E9267C"/>
    <w:rsid w:val="00E93521"/>
    <w:rsid w:val="00E9373B"/>
    <w:rsid w:val="00E95567"/>
    <w:rsid w:val="00E963FD"/>
    <w:rsid w:val="00E9641C"/>
    <w:rsid w:val="00E966BE"/>
    <w:rsid w:val="00E96E0A"/>
    <w:rsid w:val="00E970A4"/>
    <w:rsid w:val="00E9767D"/>
    <w:rsid w:val="00E97D6E"/>
    <w:rsid w:val="00E97FF1"/>
    <w:rsid w:val="00EA19F0"/>
    <w:rsid w:val="00EA1E0C"/>
    <w:rsid w:val="00EA2ECE"/>
    <w:rsid w:val="00EA333F"/>
    <w:rsid w:val="00EA3435"/>
    <w:rsid w:val="00EA44F2"/>
    <w:rsid w:val="00EA45B5"/>
    <w:rsid w:val="00EA46AC"/>
    <w:rsid w:val="00EA4877"/>
    <w:rsid w:val="00EA4FB3"/>
    <w:rsid w:val="00EA60C2"/>
    <w:rsid w:val="00EA60DF"/>
    <w:rsid w:val="00EA60EA"/>
    <w:rsid w:val="00EA6467"/>
    <w:rsid w:val="00EA6F2D"/>
    <w:rsid w:val="00EA7537"/>
    <w:rsid w:val="00EA7C01"/>
    <w:rsid w:val="00EB0294"/>
    <w:rsid w:val="00EB02C0"/>
    <w:rsid w:val="00EB0938"/>
    <w:rsid w:val="00EB09C3"/>
    <w:rsid w:val="00EB1561"/>
    <w:rsid w:val="00EB1A17"/>
    <w:rsid w:val="00EB22C5"/>
    <w:rsid w:val="00EB23EB"/>
    <w:rsid w:val="00EB314E"/>
    <w:rsid w:val="00EB3B44"/>
    <w:rsid w:val="00EB3FBE"/>
    <w:rsid w:val="00EB415F"/>
    <w:rsid w:val="00EB421E"/>
    <w:rsid w:val="00EB5328"/>
    <w:rsid w:val="00EB64F6"/>
    <w:rsid w:val="00EB651A"/>
    <w:rsid w:val="00EB660C"/>
    <w:rsid w:val="00EB688D"/>
    <w:rsid w:val="00EB69F2"/>
    <w:rsid w:val="00EB7041"/>
    <w:rsid w:val="00EB798A"/>
    <w:rsid w:val="00EB7BDE"/>
    <w:rsid w:val="00EC006E"/>
    <w:rsid w:val="00EC01E0"/>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757B"/>
    <w:rsid w:val="00EC79B6"/>
    <w:rsid w:val="00ED0D9E"/>
    <w:rsid w:val="00ED13FE"/>
    <w:rsid w:val="00ED19F0"/>
    <w:rsid w:val="00ED24C3"/>
    <w:rsid w:val="00ED2E16"/>
    <w:rsid w:val="00ED3080"/>
    <w:rsid w:val="00ED40D5"/>
    <w:rsid w:val="00ED4782"/>
    <w:rsid w:val="00ED4F82"/>
    <w:rsid w:val="00ED68B5"/>
    <w:rsid w:val="00ED68D8"/>
    <w:rsid w:val="00ED6A8B"/>
    <w:rsid w:val="00ED6B7B"/>
    <w:rsid w:val="00ED6FC6"/>
    <w:rsid w:val="00ED7447"/>
    <w:rsid w:val="00ED74CF"/>
    <w:rsid w:val="00ED7C13"/>
    <w:rsid w:val="00ED7E1F"/>
    <w:rsid w:val="00EE043B"/>
    <w:rsid w:val="00EE0919"/>
    <w:rsid w:val="00EE1128"/>
    <w:rsid w:val="00EE159D"/>
    <w:rsid w:val="00EE1601"/>
    <w:rsid w:val="00EE18BC"/>
    <w:rsid w:val="00EE1DBA"/>
    <w:rsid w:val="00EE2368"/>
    <w:rsid w:val="00EE23F5"/>
    <w:rsid w:val="00EE24AE"/>
    <w:rsid w:val="00EE3428"/>
    <w:rsid w:val="00EE3557"/>
    <w:rsid w:val="00EE3B89"/>
    <w:rsid w:val="00EE44FB"/>
    <w:rsid w:val="00EE4709"/>
    <w:rsid w:val="00EE4898"/>
    <w:rsid w:val="00EE48E1"/>
    <w:rsid w:val="00EE4C07"/>
    <w:rsid w:val="00EE51D2"/>
    <w:rsid w:val="00EE5CF6"/>
    <w:rsid w:val="00EE65F4"/>
    <w:rsid w:val="00EE6C65"/>
    <w:rsid w:val="00EE7404"/>
    <w:rsid w:val="00EE7B3F"/>
    <w:rsid w:val="00EE7F50"/>
    <w:rsid w:val="00EF059E"/>
    <w:rsid w:val="00EF067D"/>
    <w:rsid w:val="00EF0C68"/>
    <w:rsid w:val="00EF0DD5"/>
    <w:rsid w:val="00EF0DE2"/>
    <w:rsid w:val="00EF1628"/>
    <w:rsid w:val="00EF1E0B"/>
    <w:rsid w:val="00EF2767"/>
    <w:rsid w:val="00EF39B4"/>
    <w:rsid w:val="00EF3D0A"/>
    <w:rsid w:val="00EF4712"/>
    <w:rsid w:val="00EF5285"/>
    <w:rsid w:val="00EF5AFC"/>
    <w:rsid w:val="00EF5E5E"/>
    <w:rsid w:val="00EF64FB"/>
    <w:rsid w:val="00EF72C3"/>
    <w:rsid w:val="00EF7344"/>
    <w:rsid w:val="00EF7D26"/>
    <w:rsid w:val="00EF7E0C"/>
    <w:rsid w:val="00F0060D"/>
    <w:rsid w:val="00F0163C"/>
    <w:rsid w:val="00F02592"/>
    <w:rsid w:val="00F02741"/>
    <w:rsid w:val="00F02BE4"/>
    <w:rsid w:val="00F03221"/>
    <w:rsid w:val="00F03920"/>
    <w:rsid w:val="00F03999"/>
    <w:rsid w:val="00F0411D"/>
    <w:rsid w:val="00F04A90"/>
    <w:rsid w:val="00F05424"/>
    <w:rsid w:val="00F06458"/>
    <w:rsid w:val="00F07638"/>
    <w:rsid w:val="00F07950"/>
    <w:rsid w:val="00F100CC"/>
    <w:rsid w:val="00F10B20"/>
    <w:rsid w:val="00F11F71"/>
    <w:rsid w:val="00F12EBE"/>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F1B"/>
    <w:rsid w:val="00F255A7"/>
    <w:rsid w:val="00F25C14"/>
    <w:rsid w:val="00F25D21"/>
    <w:rsid w:val="00F2650A"/>
    <w:rsid w:val="00F265CF"/>
    <w:rsid w:val="00F26CB4"/>
    <w:rsid w:val="00F26DE6"/>
    <w:rsid w:val="00F26E8A"/>
    <w:rsid w:val="00F27CD5"/>
    <w:rsid w:val="00F27E20"/>
    <w:rsid w:val="00F3025A"/>
    <w:rsid w:val="00F30291"/>
    <w:rsid w:val="00F318C8"/>
    <w:rsid w:val="00F31D41"/>
    <w:rsid w:val="00F323B3"/>
    <w:rsid w:val="00F3297F"/>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42B"/>
    <w:rsid w:val="00F36F3E"/>
    <w:rsid w:val="00F36F48"/>
    <w:rsid w:val="00F37223"/>
    <w:rsid w:val="00F3761C"/>
    <w:rsid w:val="00F376D9"/>
    <w:rsid w:val="00F37ED9"/>
    <w:rsid w:val="00F40049"/>
    <w:rsid w:val="00F40685"/>
    <w:rsid w:val="00F40BDF"/>
    <w:rsid w:val="00F41024"/>
    <w:rsid w:val="00F41986"/>
    <w:rsid w:val="00F42067"/>
    <w:rsid w:val="00F4206D"/>
    <w:rsid w:val="00F420BC"/>
    <w:rsid w:val="00F42811"/>
    <w:rsid w:val="00F43B10"/>
    <w:rsid w:val="00F43B74"/>
    <w:rsid w:val="00F43FA3"/>
    <w:rsid w:val="00F43FDA"/>
    <w:rsid w:val="00F441D0"/>
    <w:rsid w:val="00F446AC"/>
    <w:rsid w:val="00F44831"/>
    <w:rsid w:val="00F44E7A"/>
    <w:rsid w:val="00F44F6B"/>
    <w:rsid w:val="00F45C36"/>
    <w:rsid w:val="00F45D7F"/>
    <w:rsid w:val="00F4601A"/>
    <w:rsid w:val="00F46281"/>
    <w:rsid w:val="00F471D5"/>
    <w:rsid w:val="00F47D9A"/>
    <w:rsid w:val="00F50821"/>
    <w:rsid w:val="00F50A26"/>
    <w:rsid w:val="00F51224"/>
    <w:rsid w:val="00F51753"/>
    <w:rsid w:val="00F5235F"/>
    <w:rsid w:val="00F524A7"/>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33EA"/>
    <w:rsid w:val="00F63440"/>
    <w:rsid w:val="00F63950"/>
    <w:rsid w:val="00F63FE1"/>
    <w:rsid w:val="00F644AD"/>
    <w:rsid w:val="00F64CCA"/>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F14"/>
    <w:rsid w:val="00F75A5C"/>
    <w:rsid w:val="00F75CD4"/>
    <w:rsid w:val="00F760E3"/>
    <w:rsid w:val="00F765FF"/>
    <w:rsid w:val="00F76B2D"/>
    <w:rsid w:val="00F773DF"/>
    <w:rsid w:val="00F773E8"/>
    <w:rsid w:val="00F774FA"/>
    <w:rsid w:val="00F7798E"/>
    <w:rsid w:val="00F77A91"/>
    <w:rsid w:val="00F77CA7"/>
    <w:rsid w:val="00F816E6"/>
    <w:rsid w:val="00F81877"/>
    <w:rsid w:val="00F8196B"/>
    <w:rsid w:val="00F819E1"/>
    <w:rsid w:val="00F81DAD"/>
    <w:rsid w:val="00F82E54"/>
    <w:rsid w:val="00F832C6"/>
    <w:rsid w:val="00F832D0"/>
    <w:rsid w:val="00F8528A"/>
    <w:rsid w:val="00F86767"/>
    <w:rsid w:val="00F86986"/>
    <w:rsid w:val="00F86CB5"/>
    <w:rsid w:val="00F87215"/>
    <w:rsid w:val="00F87B4A"/>
    <w:rsid w:val="00F87C91"/>
    <w:rsid w:val="00F87CE2"/>
    <w:rsid w:val="00F87F92"/>
    <w:rsid w:val="00F903C9"/>
    <w:rsid w:val="00F90499"/>
    <w:rsid w:val="00F9049D"/>
    <w:rsid w:val="00F91147"/>
    <w:rsid w:val="00F914C9"/>
    <w:rsid w:val="00F91963"/>
    <w:rsid w:val="00F9248B"/>
    <w:rsid w:val="00F9277D"/>
    <w:rsid w:val="00F92BB4"/>
    <w:rsid w:val="00F92BF7"/>
    <w:rsid w:val="00F92C37"/>
    <w:rsid w:val="00F9300B"/>
    <w:rsid w:val="00F940A0"/>
    <w:rsid w:val="00F944BC"/>
    <w:rsid w:val="00F94BAF"/>
    <w:rsid w:val="00F94F90"/>
    <w:rsid w:val="00F956E5"/>
    <w:rsid w:val="00F962CE"/>
    <w:rsid w:val="00F970CD"/>
    <w:rsid w:val="00F97353"/>
    <w:rsid w:val="00FA055D"/>
    <w:rsid w:val="00FA0575"/>
    <w:rsid w:val="00FA095D"/>
    <w:rsid w:val="00FA12BD"/>
    <w:rsid w:val="00FA1AF0"/>
    <w:rsid w:val="00FA1E71"/>
    <w:rsid w:val="00FA27C4"/>
    <w:rsid w:val="00FA27EE"/>
    <w:rsid w:val="00FA34BD"/>
    <w:rsid w:val="00FA3713"/>
    <w:rsid w:val="00FA448F"/>
    <w:rsid w:val="00FA4DEC"/>
    <w:rsid w:val="00FA54C8"/>
    <w:rsid w:val="00FA5D06"/>
    <w:rsid w:val="00FA61E0"/>
    <w:rsid w:val="00FA694F"/>
    <w:rsid w:val="00FA7A7F"/>
    <w:rsid w:val="00FA7B09"/>
    <w:rsid w:val="00FA7FAC"/>
    <w:rsid w:val="00FB2303"/>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1139"/>
    <w:rsid w:val="00FC1630"/>
    <w:rsid w:val="00FC26F8"/>
    <w:rsid w:val="00FC2AA0"/>
    <w:rsid w:val="00FC2F64"/>
    <w:rsid w:val="00FC33D7"/>
    <w:rsid w:val="00FC3C0C"/>
    <w:rsid w:val="00FC5DC2"/>
    <w:rsid w:val="00FC601F"/>
    <w:rsid w:val="00FC6DB5"/>
    <w:rsid w:val="00FC74E8"/>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48"/>
    <w:rsid w:val="00FD76A9"/>
    <w:rsid w:val="00FD7AAE"/>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09"/>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3954"/>
    <w:rsid w:val="00FF46DE"/>
    <w:rsid w:val="00FF48F4"/>
    <w:rsid w:val="00FF4F2C"/>
    <w:rsid w:val="00FF5C57"/>
    <w:rsid w:val="00FF5DD7"/>
    <w:rsid w:val="00FF658F"/>
    <w:rsid w:val="00FF73B4"/>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B5FBF-A709-470D-9D68-7F3EDD58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99"/>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character" w:customStyle="1" w:styleId="af6">
    <w:name w:val="Абзац списка Знак"/>
    <w:link w:val="af5"/>
    <w:uiPriority w:val="34"/>
    <w:locked/>
    <w:rsid w:val="00F3642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7731-7615-4B65-AB84-B5612CAC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1069</CharactersWithSpaces>
  <SharedDoc>false</SharedDoc>
  <HLinks>
    <vt:vector size="126" baseType="variant">
      <vt:variant>
        <vt:i4>2687036</vt:i4>
      </vt:variant>
      <vt:variant>
        <vt:i4>60</vt:i4>
      </vt:variant>
      <vt:variant>
        <vt:i4>0</vt:i4>
      </vt:variant>
      <vt:variant>
        <vt:i4>5</vt:i4>
      </vt:variant>
      <vt:variant>
        <vt:lpwstr>http://wanted.mvs.gov.ua/test/</vt:lpwstr>
      </vt:variant>
      <vt:variant>
        <vt:lpwstr/>
      </vt:variant>
      <vt:variant>
        <vt:i4>6815780</vt:i4>
      </vt:variant>
      <vt:variant>
        <vt:i4>57</vt:i4>
      </vt:variant>
      <vt:variant>
        <vt:i4>0</vt:i4>
      </vt:variant>
      <vt:variant>
        <vt:i4>5</vt:i4>
      </vt:variant>
      <vt:variant>
        <vt:lpwstr>https://zakon.rada.gov.ua/laws/show/1644-18</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2949218</vt:i4>
      </vt:variant>
      <vt:variant>
        <vt:i4>45</vt:i4>
      </vt:variant>
      <vt:variant>
        <vt:i4>0</vt:i4>
      </vt:variant>
      <vt:variant>
        <vt:i4>5</vt:i4>
      </vt:variant>
      <vt:variant>
        <vt:lpwstr>https://kap.minjust.gov.ua/services</vt:lpwstr>
      </vt:variant>
      <vt:variant>
        <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6946937</vt:i4>
      </vt:variant>
      <vt:variant>
        <vt:i4>36</vt:i4>
      </vt:variant>
      <vt:variant>
        <vt:i4>0</vt:i4>
      </vt:variant>
      <vt:variant>
        <vt:i4>5</vt:i4>
      </vt:variant>
      <vt:variant>
        <vt:lpwstr>https://zakon.rada.gov.ua/laws/show/2210-14</vt:lpwstr>
      </vt:variant>
      <vt:variant>
        <vt:lpwstr>n456</vt:lpwstr>
      </vt:variant>
      <vt:variant>
        <vt:i4>6094924</vt:i4>
      </vt:variant>
      <vt:variant>
        <vt:i4>33</vt:i4>
      </vt:variant>
      <vt:variant>
        <vt:i4>0</vt:i4>
      </vt:variant>
      <vt:variant>
        <vt:i4>5</vt:i4>
      </vt:variant>
      <vt:variant>
        <vt:lpwstr>https://zakon.rada.gov.ua/laws/show/2210-14</vt:lpwstr>
      </vt:variant>
      <vt:variant>
        <vt:lpwstr>n52</vt:lpwstr>
      </vt:variant>
      <vt:variant>
        <vt:i4>1638489</vt:i4>
      </vt:variant>
      <vt:variant>
        <vt:i4>30</vt:i4>
      </vt:variant>
      <vt:variant>
        <vt:i4>0</vt:i4>
      </vt:variant>
      <vt:variant>
        <vt:i4>5</vt:i4>
      </vt:variant>
      <vt:variant>
        <vt:lpwstr>https://zakon.rada.gov.ua/laws/show/922-19/print</vt:lpwstr>
      </vt:variant>
      <vt:variant>
        <vt:lpwstr>n1284</vt:lpwstr>
      </vt:variant>
      <vt:variant>
        <vt:i4>1310812</vt:i4>
      </vt:variant>
      <vt:variant>
        <vt:i4>27</vt:i4>
      </vt:variant>
      <vt:variant>
        <vt:i4>0</vt:i4>
      </vt:variant>
      <vt:variant>
        <vt:i4>5</vt:i4>
      </vt:variant>
      <vt:variant>
        <vt:lpwstr>https://zakon.rada.gov.ua/laws/show/922-19/print</vt:lpwstr>
      </vt:variant>
      <vt:variant>
        <vt:lpwstr>n1750</vt:lpwstr>
      </vt:variant>
      <vt:variant>
        <vt:i4>1245277</vt:i4>
      </vt:variant>
      <vt:variant>
        <vt:i4>24</vt:i4>
      </vt:variant>
      <vt:variant>
        <vt:i4>0</vt:i4>
      </vt:variant>
      <vt:variant>
        <vt:i4>5</vt:i4>
      </vt:variant>
      <vt:variant>
        <vt:lpwstr>https://zakon.rada.gov.ua/laws/show/922-19/print</vt:lpwstr>
      </vt:variant>
      <vt:variant>
        <vt:lpwstr>n1624</vt:lpwstr>
      </vt:variant>
      <vt:variant>
        <vt:i4>1245277</vt:i4>
      </vt:variant>
      <vt:variant>
        <vt:i4>21</vt:i4>
      </vt:variant>
      <vt:variant>
        <vt:i4>0</vt:i4>
      </vt:variant>
      <vt:variant>
        <vt:i4>5</vt:i4>
      </vt:variant>
      <vt:variant>
        <vt:lpwstr>https://zakon.rada.gov.ua/laws/show/922-19/print</vt:lpwstr>
      </vt:variant>
      <vt:variant>
        <vt:lpwstr>n1623</vt:lpwstr>
      </vt:variant>
      <vt:variant>
        <vt:i4>1638489</vt:i4>
      </vt:variant>
      <vt:variant>
        <vt:i4>18</vt:i4>
      </vt:variant>
      <vt:variant>
        <vt:i4>0</vt:i4>
      </vt:variant>
      <vt:variant>
        <vt:i4>5</vt:i4>
      </vt:variant>
      <vt:variant>
        <vt:lpwstr>https://zakon.rada.gov.ua/laws/show/922-19/print</vt:lpwstr>
      </vt:variant>
      <vt:variant>
        <vt:lpwstr>n1284</vt:lpwstr>
      </vt:variant>
      <vt:variant>
        <vt:i4>1507420</vt:i4>
      </vt:variant>
      <vt:variant>
        <vt:i4>15</vt:i4>
      </vt:variant>
      <vt:variant>
        <vt:i4>0</vt:i4>
      </vt:variant>
      <vt:variant>
        <vt:i4>5</vt:i4>
      </vt:variant>
      <vt:variant>
        <vt:lpwstr>https://zakon.rada.gov.ua/laws/show/922-19/print</vt:lpwstr>
      </vt:variant>
      <vt:variant>
        <vt:lpwstr>n1767</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71631969</vt:i4>
      </vt:variant>
      <vt:variant>
        <vt:i4>6</vt:i4>
      </vt:variant>
      <vt:variant>
        <vt:i4>0</vt:i4>
      </vt:variant>
      <vt:variant>
        <vt:i4>5</vt:i4>
      </vt:variant>
      <vt:variant>
        <vt:lpwstr>../../../../../../../../../../Users/Users/Busya/AppData/Local/Microsoft/Windows/Users/Busya/AppData/Local/Microsoft/Windows/во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3</vt:i4>
      </vt:variant>
      <vt:variant>
        <vt:i4>0</vt:i4>
      </vt:variant>
      <vt:variant>
        <vt:i4>5</vt:i4>
      </vt:variant>
      <vt:variant>
        <vt:lpwstr>http://czo.gov.ua/online-ecp</vt:lpwstr>
      </vt:variant>
      <vt:variant>
        <vt:lpwstr/>
      </vt:variant>
      <vt:variant>
        <vt:i4>3604514</vt:i4>
      </vt:variant>
      <vt:variant>
        <vt:i4>0</vt:i4>
      </vt:variant>
      <vt:variant>
        <vt:i4>0</vt:i4>
      </vt:variant>
      <vt:variant>
        <vt:i4>5</vt:i4>
      </vt:variant>
      <vt:variant>
        <vt:lpwstr>mailto:ukb_ead1@cg.gov.ua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2</cp:revision>
  <cp:lastPrinted>2021-05-06T12:19:00Z</cp:lastPrinted>
  <dcterms:created xsi:type="dcterms:W3CDTF">2023-03-24T12:57:00Z</dcterms:created>
  <dcterms:modified xsi:type="dcterms:W3CDTF">2023-03-24T12:57:00Z</dcterms:modified>
</cp:coreProperties>
</file>