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536" w:rsidRDefault="00C27536" w:rsidP="00C27536">
      <w:pPr>
        <w:tabs>
          <w:tab w:val="left" w:pos="4340"/>
        </w:tabs>
        <w:rPr>
          <w:noProof/>
          <w:lang w:val="uk-UA" w:eastAsia="uk-UA"/>
        </w:rPr>
      </w:pPr>
      <w:bookmarkStart w:id="0" w:name="_GoBack"/>
      <w:bookmarkEnd w:id="0"/>
    </w:p>
    <w:p w:rsidR="00677F61" w:rsidRDefault="00677F61" w:rsidP="008B68F7">
      <w:pPr>
        <w:widowControl w:val="0"/>
        <w:autoSpaceDE w:val="0"/>
        <w:autoSpaceDN w:val="0"/>
        <w:adjustRightInd w:val="0"/>
        <w:jc w:val="center"/>
        <w:rPr>
          <w:b/>
          <w:bCs/>
          <w:color w:val="000000"/>
          <w:sz w:val="28"/>
          <w:szCs w:val="28"/>
          <w:lang w:val="uk-UA" w:bidi="uk-UA"/>
        </w:rPr>
      </w:pPr>
      <w:r w:rsidRPr="00677F61">
        <w:rPr>
          <w:b/>
          <w:sz w:val="28"/>
          <w:szCs w:val="28"/>
          <w:lang w:val="uk-UA"/>
        </w:rPr>
        <w:t>«</w:t>
      </w:r>
      <w:r w:rsidRPr="00677F61">
        <w:rPr>
          <w:b/>
          <w:color w:val="000000"/>
          <w:sz w:val="28"/>
          <w:szCs w:val="28"/>
          <w:lang w:val="uk-UA"/>
        </w:rPr>
        <w:t>ДК 021:2015 – 72610000-9 «Послуги з комп’ютерної підтримки»</w:t>
      </w:r>
      <w:r w:rsidRPr="00677F61">
        <w:rPr>
          <w:b/>
          <w:sz w:val="28"/>
          <w:szCs w:val="28"/>
          <w:lang w:val="uk-UA"/>
        </w:rPr>
        <w:t xml:space="preserve"> (Обслуговування комп’ютерної техніки, налаштування та супровід операційних систем і програмного забезпечення)»</w:t>
      </w:r>
      <w:r>
        <w:rPr>
          <w:lang w:val="uk-UA"/>
        </w:rPr>
        <w:t xml:space="preserve"> </w:t>
      </w:r>
    </w:p>
    <w:p w:rsidR="008B68F7" w:rsidRPr="008B68F7" w:rsidRDefault="008B68F7" w:rsidP="008B68F7">
      <w:pPr>
        <w:widowControl w:val="0"/>
        <w:autoSpaceDE w:val="0"/>
        <w:autoSpaceDN w:val="0"/>
        <w:adjustRightInd w:val="0"/>
        <w:jc w:val="center"/>
        <w:rPr>
          <w:b/>
          <w:bCs/>
          <w:color w:val="000000"/>
          <w:sz w:val="28"/>
          <w:szCs w:val="28"/>
          <w:lang w:val="uk-UA" w:bidi="uk-UA"/>
        </w:rPr>
      </w:pPr>
      <w:r w:rsidRPr="008B68F7">
        <w:rPr>
          <w:b/>
          <w:bCs/>
          <w:color w:val="000000"/>
          <w:sz w:val="28"/>
          <w:szCs w:val="28"/>
          <w:lang w:val="uk-UA" w:bidi="uk-UA"/>
        </w:rPr>
        <w:t>процедура закупівлі – відкриті торги</w:t>
      </w:r>
    </w:p>
    <w:p w:rsidR="008B68F7" w:rsidRPr="008B68F7" w:rsidRDefault="008B68F7" w:rsidP="008B68F7">
      <w:pPr>
        <w:jc w:val="center"/>
        <w:rPr>
          <w:b/>
          <w:bCs/>
          <w:color w:val="000000"/>
          <w:lang w:val="uk-UA" w:bidi="uk-UA"/>
        </w:rPr>
      </w:pPr>
    </w:p>
    <w:p w:rsidR="00E0118B" w:rsidRPr="00A221A9" w:rsidRDefault="00E0118B" w:rsidP="00FD7648">
      <w:pPr>
        <w:ind w:left="360"/>
        <w:rPr>
          <w:b/>
        </w:rPr>
      </w:pPr>
      <w:r>
        <w:rPr>
          <w:b/>
          <w:lang w:val="uk-UA"/>
        </w:rPr>
        <w:t xml:space="preserve">І. </w:t>
      </w:r>
      <w:r w:rsidRPr="00A221A9">
        <w:rPr>
          <w:b/>
        </w:rPr>
        <w:t>ОБГРУНТУВАННЯ ТЕХНІЧНИХ ТА ЯКІСНИХ ХАРАКТЕРИСТИК</w:t>
      </w:r>
    </w:p>
    <w:p w:rsidR="008B6D63" w:rsidRDefault="008B6D63" w:rsidP="008B6D63">
      <w:pPr>
        <w:widowControl w:val="0"/>
        <w:tabs>
          <w:tab w:val="left" w:pos="8310"/>
        </w:tabs>
        <w:autoSpaceDE w:val="0"/>
        <w:autoSpaceDN w:val="0"/>
        <w:adjustRightInd w:val="0"/>
        <w:jc w:val="both"/>
        <w:rPr>
          <w:b/>
          <w:bCs/>
        </w:rPr>
      </w:pPr>
    </w:p>
    <w:p w:rsidR="00A61A53" w:rsidRPr="00A61A53" w:rsidRDefault="009B532C" w:rsidP="00A61A53">
      <w:pPr>
        <w:pStyle w:val="Default"/>
        <w:numPr>
          <w:ilvl w:val="0"/>
          <w:numId w:val="36"/>
        </w:numPr>
        <w:ind w:left="714" w:hanging="357"/>
        <w:jc w:val="both"/>
        <w:rPr>
          <w:snapToGrid w:val="0"/>
          <w:color w:val="auto"/>
          <w:lang w:val="uk-UA"/>
        </w:rPr>
      </w:pPr>
      <w:r w:rsidRPr="00A61A53">
        <w:rPr>
          <w:snapToGrid w:val="0"/>
          <w:color w:val="auto"/>
          <w:lang w:val="uk-UA"/>
        </w:rPr>
        <w:t xml:space="preserve">Кількість – </w:t>
      </w:r>
      <w:r w:rsidR="00677F61">
        <w:rPr>
          <w:snapToGrid w:val="0"/>
          <w:color w:val="auto"/>
          <w:lang w:val="uk-UA"/>
        </w:rPr>
        <w:t>1</w:t>
      </w:r>
      <w:r w:rsidRPr="00A61A53">
        <w:rPr>
          <w:snapToGrid w:val="0"/>
          <w:color w:val="auto"/>
          <w:lang w:val="uk-UA"/>
        </w:rPr>
        <w:t xml:space="preserve"> </w:t>
      </w:r>
      <w:r w:rsidR="00677F61">
        <w:rPr>
          <w:snapToGrid w:val="0"/>
          <w:color w:val="auto"/>
          <w:lang w:val="uk-UA"/>
        </w:rPr>
        <w:t>послуга</w:t>
      </w:r>
      <w:r w:rsidRPr="00A61A53">
        <w:rPr>
          <w:snapToGrid w:val="0"/>
          <w:color w:val="auto"/>
          <w:lang w:val="uk-UA"/>
        </w:rPr>
        <w:t>.</w:t>
      </w:r>
    </w:p>
    <w:p w:rsidR="004D6E9C" w:rsidRPr="004D6E9C" w:rsidRDefault="004D6E9C" w:rsidP="004D6E9C">
      <w:pPr>
        <w:numPr>
          <w:ilvl w:val="0"/>
          <w:numId w:val="36"/>
        </w:numPr>
        <w:suppressAutoHyphens/>
        <w:contextualSpacing/>
        <w:jc w:val="both"/>
        <w:rPr>
          <w:lang w:val="uk-UA"/>
        </w:rPr>
      </w:pPr>
      <w:r w:rsidRPr="004D6E9C">
        <w:rPr>
          <w:lang w:val="uk-UA"/>
        </w:rPr>
        <w:t>Обслуговування, діагностування та частковий ремонт комп’ютерної, периферійної та офісної техніки (33 ноутбука, 19 персональний комп’ютер, 1 сервер, 25 МФУ).</w:t>
      </w:r>
    </w:p>
    <w:p w:rsidR="004D6E9C" w:rsidRPr="004D6E9C" w:rsidRDefault="004D6E9C" w:rsidP="004D6E9C">
      <w:pPr>
        <w:numPr>
          <w:ilvl w:val="0"/>
          <w:numId w:val="36"/>
        </w:numPr>
        <w:suppressAutoHyphens/>
        <w:contextualSpacing/>
        <w:jc w:val="both"/>
        <w:rPr>
          <w:lang w:val="uk-UA"/>
        </w:rPr>
      </w:pPr>
      <w:r w:rsidRPr="004D6E9C">
        <w:rPr>
          <w:lang w:val="uk-UA"/>
        </w:rPr>
        <w:t>Адміністрування, налаштування, розгалуження та технічна підтримка локальної мережі.</w:t>
      </w:r>
    </w:p>
    <w:p w:rsidR="004D6E9C" w:rsidRDefault="004D6E9C" w:rsidP="004D6E9C">
      <w:pPr>
        <w:numPr>
          <w:ilvl w:val="0"/>
          <w:numId w:val="36"/>
        </w:numPr>
        <w:suppressAutoHyphens/>
        <w:contextualSpacing/>
        <w:jc w:val="both"/>
      </w:pPr>
      <w:r>
        <w:t>Налаштування та супровід відео-спостереження і пропускного режиму Управління.</w:t>
      </w:r>
    </w:p>
    <w:p w:rsidR="004D6E9C" w:rsidRDefault="004D6E9C" w:rsidP="004D6E9C">
      <w:pPr>
        <w:numPr>
          <w:ilvl w:val="0"/>
          <w:numId w:val="36"/>
        </w:numPr>
        <w:suppressAutoHyphens/>
        <w:contextualSpacing/>
        <w:jc w:val="both"/>
      </w:pPr>
      <w:r>
        <w:t>Супровід операційних систем та офісного програмного забезпечення.</w:t>
      </w:r>
    </w:p>
    <w:p w:rsidR="004D6E9C" w:rsidRDefault="004D6E9C" w:rsidP="004D6E9C">
      <w:pPr>
        <w:numPr>
          <w:ilvl w:val="0"/>
          <w:numId w:val="36"/>
        </w:numPr>
        <w:suppressAutoHyphens/>
        <w:contextualSpacing/>
        <w:jc w:val="both"/>
      </w:pPr>
      <w:r>
        <w:t>Інсталювання та супровід бухгалтерського програмного забезпечення, в тому числі Казначейства,  для роботи з бюджетним фінансуванням («Мережа», «САБО», «</w:t>
      </w:r>
      <w:r>
        <w:rPr>
          <w:lang w:val="en-US"/>
        </w:rPr>
        <w:t>Ekazna</w:t>
      </w:r>
      <w:r>
        <w:t>», «</w:t>
      </w:r>
      <w:r>
        <w:rPr>
          <w:lang w:val="en-US"/>
        </w:rPr>
        <w:t>K</w:t>
      </w:r>
      <w:r w:rsidRPr="00D067D1">
        <w:t>_</w:t>
      </w:r>
      <w:r>
        <w:rPr>
          <w:lang w:val="en-US"/>
        </w:rPr>
        <w:t>file</w:t>
      </w:r>
      <w:r>
        <w:t>», «</w:t>
      </w:r>
      <w:r>
        <w:rPr>
          <w:lang w:val="en-US"/>
        </w:rPr>
        <w:t>M</w:t>
      </w:r>
      <w:r w:rsidRPr="00D067D1">
        <w:t>.</w:t>
      </w:r>
      <w:r>
        <w:rPr>
          <w:lang w:val="en-US"/>
        </w:rPr>
        <w:t>E</w:t>
      </w:r>
      <w:r w:rsidRPr="00D067D1">
        <w:t>.</w:t>
      </w:r>
      <w:r>
        <w:rPr>
          <w:lang w:val="en-US"/>
        </w:rPr>
        <w:t>Doc</w:t>
      </w:r>
      <w:r>
        <w:t>»).</w:t>
      </w:r>
    </w:p>
    <w:p w:rsidR="004D6E9C" w:rsidRDefault="004D6E9C" w:rsidP="004D6E9C">
      <w:pPr>
        <w:numPr>
          <w:ilvl w:val="0"/>
          <w:numId w:val="36"/>
        </w:numPr>
        <w:suppressAutoHyphens/>
        <w:contextualSpacing/>
        <w:jc w:val="both"/>
      </w:pPr>
      <w:r>
        <w:t>Встановлення супровід ПП ЧОДА та ФОСДОК.</w:t>
      </w:r>
    </w:p>
    <w:p w:rsidR="004D6E9C" w:rsidRDefault="004D6E9C" w:rsidP="004D6E9C">
      <w:pPr>
        <w:numPr>
          <w:ilvl w:val="0"/>
          <w:numId w:val="36"/>
        </w:numPr>
        <w:suppressAutoHyphens/>
        <w:contextualSpacing/>
        <w:jc w:val="both"/>
      </w:pPr>
      <w:r>
        <w:t>Супровід програмного забезпечення ІДС «БУДСТАНДАРТ», «АВК5», «Смета8».</w:t>
      </w:r>
    </w:p>
    <w:p w:rsidR="00E0118B" w:rsidRPr="00A61A53" w:rsidRDefault="00E0118B" w:rsidP="00E0118B">
      <w:pPr>
        <w:jc w:val="both"/>
      </w:pPr>
    </w:p>
    <w:p w:rsidR="00E0118B" w:rsidRDefault="00E0118B" w:rsidP="00E0118B">
      <w:pPr>
        <w:jc w:val="both"/>
        <w:rPr>
          <w:lang w:val="uk-UA"/>
        </w:rPr>
      </w:pPr>
    </w:p>
    <w:p w:rsidR="00E0118B" w:rsidRPr="00A221A9" w:rsidRDefault="00E0118B" w:rsidP="00E0118B">
      <w:pPr>
        <w:pStyle w:val="Default"/>
        <w:ind w:left="360"/>
        <w:contextualSpacing/>
        <w:jc w:val="both"/>
        <w:rPr>
          <w:b/>
        </w:rPr>
      </w:pPr>
      <w:r>
        <w:rPr>
          <w:b/>
          <w:lang w:val="uk-UA"/>
        </w:rPr>
        <w:t xml:space="preserve">ІІ. </w:t>
      </w:r>
      <w:r w:rsidRPr="00A221A9">
        <w:rPr>
          <w:b/>
          <w:lang w:val="uk-UA"/>
        </w:rPr>
        <w:t xml:space="preserve">РОЗМІР БЮДЖЕТНОГО ПРИЗНАЧЕННЯ – </w:t>
      </w:r>
      <w:r w:rsidR="00EA46AC">
        <w:rPr>
          <w:b/>
          <w:lang w:val="uk-UA"/>
        </w:rPr>
        <w:t>1 500 000,0</w:t>
      </w:r>
      <w:r w:rsidR="00EC01E0">
        <w:rPr>
          <w:b/>
          <w:lang w:val="uk-UA"/>
        </w:rPr>
        <w:t xml:space="preserve"> гривень.</w:t>
      </w:r>
    </w:p>
    <w:p w:rsidR="00E0118B" w:rsidRPr="00781F31" w:rsidRDefault="00E0118B" w:rsidP="00E0118B">
      <w:pPr>
        <w:ind w:left="360"/>
        <w:jc w:val="both"/>
      </w:pPr>
      <w:r>
        <w:rPr>
          <w:b/>
          <w:lang w:val="uk-UA"/>
        </w:rPr>
        <w:t xml:space="preserve">ІІІ. </w:t>
      </w:r>
      <w:r w:rsidRPr="00A221A9">
        <w:rPr>
          <w:b/>
          <w:lang w:val="uk-UA"/>
        </w:rPr>
        <w:t xml:space="preserve">ОЧІКУВАНА ВАРТІСТЬ ПРЕДМЕТА ЗАКУПІВЛІ – </w:t>
      </w:r>
      <w:r w:rsidR="007E56CC">
        <w:rPr>
          <w:b/>
          <w:lang w:val="uk-UA"/>
        </w:rPr>
        <w:t>1</w:t>
      </w:r>
      <w:r w:rsidR="00421B5F">
        <w:rPr>
          <w:b/>
          <w:lang w:val="uk-UA"/>
        </w:rPr>
        <w:t>9</w:t>
      </w:r>
      <w:r w:rsidR="004D6E9C">
        <w:rPr>
          <w:b/>
          <w:lang w:val="uk-UA"/>
        </w:rPr>
        <w:t>7</w:t>
      </w:r>
      <w:r w:rsidRPr="00A221A9">
        <w:rPr>
          <w:b/>
          <w:lang w:val="uk-UA"/>
        </w:rPr>
        <w:t xml:space="preserve"> 000,0 </w:t>
      </w:r>
      <w:r w:rsidR="00EC01E0">
        <w:rPr>
          <w:b/>
          <w:lang w:val="uk-UA"/>
        </w:rPr>
        <w:t>гривень.</w:t>
      </w:r>
    </w:p>
    <w:p w:rsidR="008B6D63" w:rsidRDefault="008B6D63" w:rsidP="00E0118B">
      <w:pPr>
        <w:widowControl w:val="0"/>
        <w:tabs>
          <w:tab w:val="left" w:pos="8310"/>
        </w:tabs>
        <w:autoSpaceDE w:val="0"/>
        <w:autoSpaceDN w:val="0"/>
        <w:adjustRightInd w:val="0"/>
        <w:ind w:left="360"/>
        <w:rPr>
          <w:b/>
          <w:bCs/>
        </w:rPr>
      </w:pPr>
    </w:p>
    <w:p w:rsidR="008B6D63" w:rsidRPr="00E57B4E" w:rsidRDefault="008B6D63" w:rsidP="00555A6A">
      <w:pPr>
        <w:jc w:val="right"/>
        <w:rPr>
          <w:rFonts w:ascii="TimesNewRomanPS-BoldMT" w:hAnsi="TimesNewRomanPS-BoldMT"/>
          <w:b/>
          <w:bCs/>
          <w:lang w:val="uk-UA"/>
        </w:rPr>
      </w:pPr>
    </w:p>
    <w:p w:rsidR="00555A6A" w:rsidRPr="00555A6A" w:rsidRDefault="00555A6A" w:rsidP="001365C9">
      <w:pPr>
        <w:rPr>
          <w:rFonts w:asciiTheme="minorHAnsi" w:hAnsiTheme="minorHAnsi"/>
          <w:lang w:val="uk-UA"/>
        </w:rPr>
      </w:pPr>
    </w:p>
    <w:sectPr w:rsidR="00555A6A" w:rsidRPr="00555A6A" w:rsidSect="00701958">
      <w:headerReference w:type="even" r:id="rId8"/>
      <w:headerReference w:type="default" r:id="rId9"/>
      <w:footerReference w:type="even" r:id="rId10"/>
      <w:footerReference w:type="default" r:id="rId11"/>
      <w:pgSz w:w="11906" w:h="16838"/>
      <w:pgMar w:top="397" w:right="626" w:bottom="567" w:left="13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07F" w:rsidRDefault="008E607F">
      <w:r>
        <w:separator/>
      </w:r>
    </w:p>
  </w:endnote>
  <w:endnote w:type="continuationSeparator" w:id="0">
    <w:p w:rsidR="008E607F" w:rsidRDefault="008E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tiqua">
    <w:altName w:val="Vrinda"/>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2B" w:rsidRDefault="00D52677" w:rsidP="00A64014">
    <w:pPr>
      <w:pStyle w:val="a8"/>
      <w:framePr w:wrap="around" w:vAnchor="text" w:hAnchor="margin" w:xAlign="right" w:y="1"/>
      <w:rPr>
        <w:rStyle w:val="aa"/>
      </w:rPr>
    </w:pPr>
    <w:r>
      <w:rPr>
        <w:rStyle w:val="aa"/>
      </w:rPr>
      <w:fldChar w:fldCharType="begin"/>
    </w:r>
    <w:r w:rsidR="00F3642B">
      <w:rPr>
        <w:rStyle w:val="aa"/>
      </w:rPr>
      <w:instrText xml:space="preserve">PAGE  </w:instrText>
    </w:r>
    <w:r>
      <w:rPr>
        <w:rStyle w:val="aa"/>
      </w:rPr>
      <w:fldChar w:fldCharType="end"/>
    </w:r>
  </w:p>
  <w:p w:rsidR="00F3642B" w:rsidRDefault="00F3642B" w:rsidP="00A6401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2B" w:rsidRDefault="00F3642B" w:rsidP="00A6401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07F" w:rsidRDefault="008E607F">
      <w:r>
        <w:separator/>
      </w:r>
    </w:p>
  </w:footnote>
  <w:footnote w:type="continuationSeparator" w:id="0">
    <w:p w:rsidR="008E607F" w:rsidRDefault="008E6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2B" w:rsidRDefault="00D52677" w:rsidP="00B6481C">
    <w:pPr>
      <w:pStyle w:val="ae"/>
      <w:framePr w:wrap="around" w:vAnchor="text" w:hAnchor="margin" w:xAlign="center" w:y="1"/>
      <w:rPr>
        <w:rStyle w:val="aa"/>
      </w:rPr>
    </w:pPr>
    <w:r>
      <w:rPr>
        <w:rStyle w:val="aa"/>
      </w:rPr>
      <w:fldChar w:fldCharType="begin"/>
    </w:r>
    <w:r w:rsidR="00F3642B">
      <w:rPr>
        <w:rStyle w:val="aa"/>
      </w:rPr>
      <w:instrText xml:space="preserve">PAGE  </w:instrText>
    </w:r>
    <w:r>
      <w:rPr>
        <w:rStyle w:val="aa"/>
      </w:rPr>
      <w:fldChar w:fldCharType="separate"/>
    </w:r>
    <w:r w:rsidR="00F3642B">
      <w:rPr>
        <w:rStyle w:val="aa"/>
        <w:noProof/>
      </w:rPr>
      <w:t>16</w:t>
    </w:r>
    <w:r>
      <w:rPr>
        <w:rStyle w:val="aa"/>
      </w:rPr>
      <w:fldChar w:fldCharType="end"/>
    </w:r>
  </w:p>
  <w:p w:rsidR="00F3642B" w:rsidRDefault="00F3642B">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2B" w:rsidRPr="00785EA9" w:rsidRDefault="00D52677" w:rsidP="007E203D">
    <w:pPr>
      <w:pStyle w:val="ae"/>
      <w:tabs>
        <w:tab w:val="clear" w:pos="4819"/>
        <w:tab w:val="clear" w:pos="9639"/>
        <w:tab w:val="left" w:pos="7965"/>
      </w:tabs>
      <w:jc w:val="center"/>
      <w:rPr>
        <w:lang w:val="uk-UA"/>
      </w:rPr>
    </w:pPr>
    <w:r>
      <w:rPr>
        <w:rStyle w:val="aa"/>
      </w:rPr>
      <w:fldChar w:fldCharType="begin"/>
    </w:r>
    <w:r w:rsidR="00F3642B">
      <w:rPr>
        <w:rStyle w:val="aa"/>
      </w:rPr>
      <w:instrText xml:space="preserve"> PAGE </w:instrText>
    </w:r>
    <w:r>
      <w:rPr>
        <w:rStyle w:val="aa"/>
      </w:rPr>
      <w:fldChar w:fldCharType="separate"/>
    </w:r>
    <w:r w:rsidR="009B532C">
      <w:rPr>
        <w:rStyle w:val="aa"/>
        <w:noProof/>
      </w:rPr>
      <w:t>2</w:t>
    </w:r>
    <w:r>
      <w:rPr>
        <w:rStyle w:val="a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E"/>
    <w:multiLevelType w:val="multilevel"/>
    <w:tmpl w:val="0000000E"/>
    <w:name w:val="WW8Num14"/>
    <w:lvl w:ilvl="0">
      <w:start w:val="1"/>
      <w:numFmt w:val="bullet"/>
      <w:lvlText w:val=""/>
      <w:lvlJc w:val="left"/>
      <w:pPr>
        <w:tabs>
          <w:tab w:val="num" w:pos="799"/>
        </w:tabs>
        <w:ind w:left="799" w:hanging="360"/>
      </w:pPr>
      <w:rPr>
        <w:rFonts w:ascii="Symbol" w:hAnsi="Symbol"/>
      </w:rPr>
    </w:lvl>
    <w:lvl w:ilvl="1">
      <w:start w:val="1"/>
      <w:numFmt w:val="bullet"/>
      <w:lvlText w:val=""/>
      <w:lvlJc w:val="left"/>
      <w:pPr>
        <w:tabs>
          <w:tab w:val="num" w:pos="1159"/>
        </w:tabs>
        <w:ind w:left="1159" w:hanging="360"/>
      </w:pPr>
      <w:rPr>
        <w:rFonts w:ascii="Symbol" w:hAnsi="Symbol"/>
      </w:rPr>
    </w:lvl>
    <w:lvl w:ilvl="2">
      <w:start w:val="1"/>
      <w:numFmt w:val="bullet"/>
      <w:lvlText w:val=""/>
      <w:lvlJc w:val="left"/>
      <w:pPr>
        <w:tabs>
          <w:tab w:val="num" w:pos="1519"/>
        </w:tabs>
        <w:ind w:left="1519" w:hanging="360"/>
      </w:pPr>
      <w:rPr>
        <w:rFonts w:ascii="Symbol" w:hAnsi="Symbol"/>
      </w:rPr>
    </w:lvl>
    <w:lvl w:ilvl="3">
      <w:start w:val="1"/>
      <w:numFmt w:val="bullet"/>
      <w:lvlText w:val=""/>
      <w:lvlJc w:val="left"/>
      <w:pPr>
        <w:tabs>
          <w:tab w:val="num" w:pos="1879"/>
        </w:tabs>
        <w:ind w:left="1879" w:hanging="360"/>
      </w:pPr>
      <w:rPr>
        <w:rFonts w:ascii="Symbol" w:hAnsi="Symbol"/>
      </w:rPr>
    </w:lvl>
    <w:lvl w:ilvl="4">
      <w:start w:val="1"/>
      <w:numFmt w:val="bullet"/>
      <w:lvlText w:val=""/>
      <w:lvlJc w:val="left"/>
      <w:pPr>
        <w:tabs>
          <w:tab w:val="num" w:pos="2239"/>
        </w:tabs>
        <w:ind w:left="2239" w:hanging="360"/>
      </w:pPr>
      <w:rPr>
        <w:rFonts w:ascii="Symbol" w:hAnsi="Symbol"/>
      </w:rPr>
    </w:lvl>
    <w:lvl w:ilvl="5">
      <w:start w:val="1"/>
      <w:numFmt w:val="bullet"/>
      <w:lvlText w:val=""/>
      <w:lvlJc w:val="left"/>
      <w:pPr>
        <w:tabs>
          <w:tab w:val="num" w:pos="2599"/>
        </w:tabs>
        <w:ind w:left="2599" w:hanging="360"/>
      </w:pPr>
      <w:rPr>
        <w:rFonts w:ascii="Symbol" w:hAnsi="Symbol"/>
      </w:rPr>
    </w:lvl>
    <w:lvl w:ilvl="6">
      <w:start w:val="1"/>
      <w:numFmt w:val="bullet"/>
      <w:lvlText w:val=""/>
      <w:lvlJc w:val="left"/>
      <w:pPr>
        <w:tabs>
          <w:tab w:val="num" w:pos="2959"/>
        </w:tabs>
        <w:ind w:left="2959" w:hanging="360"/>
      </w:pPr>
      <w:rPr>
        <w:rFonts w:ascii="Symbol" w:hAnsi="Symbol"/>
      </w:rPr>
    </w:lvl>
    <w:lvl w:ilvl="7">
      <w:start w:val="1"/>
      <w:numFmt w:val="bullet"/>
      <w:lvlText w:val=""/>
      <w:lvlJc w:val="left"/>
      <w:pPr>
        <w:tabs>
          <w:tab w:val="num" w:pos="3319"/>
        </w:tabs>
        <w:ind w:left="3319" w:hanging="360"/>
      </w:pPr>
      <w:rPr>
        <w:rFonts w:ascii="Symbol" w:hAnsi="Symbol"/>
      </w:rPr>
    </w:lvl>
    <w:lvl w:ilvl="8">
      <w:start w:val="1"/>
      <w:numFmt w:val="bullet"/>
      <w:lvlText w:val=""/>
      <w:lvlJc w:val="left"/>
      <w:pPr>
        <w:tabs>
          <w:tab w:val="num" w:pos="3679"/>
        </w:tabs>
        <w:ind w:left="3679" w:hanging="360"/>
      </w:pPr>
      <w:rPr>
        <w:rFonts w:ascii="Symbol" w:hAnsi="Symbol"/>
      </w:rPr>
    </w:lvl>
  </w:abstractNum>
  <w:abstractNum w:abstractNumId="4" w15:restartNumberingAfterBreak="0">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7" w15:restartNumberingAfterBreak="0">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97D41F4"/>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3" w15:restartNumberingAfterBreak="0">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9A47A77"/>
    <w:multiLevelType w:val="hybridMultilevel"/>
    <w:tmpl w:val="94786A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21" w15:restartNumberingAfterBreak="0">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4ED58DD"/>
    <w:multiLevelType w:val="hybridMultilevel"/>
    <w:tmpl w:val="73FAD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5457E98"/>
    <w:multiLevelType w:val="hybridMultilevel"/>
    <w:tmpl w:val="E27EAEA8"/>
    <w:lvl w:ilvl="0" w:tplc="0422000D">
      <w:start w:val="1"/>
      <w:numFmt w:val="bullet"/>
      <w:lvlText w:val=""/>
      <w:lvlJc w:val="left"/>
      <w:pPr>
        <w:ind w:left="1168"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27" w15:restartNumberingAfterBreak="0">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9" w15:restartNumberingAfterBreak="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0" w15:restartNumberingAfterBreak="0">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44C0ECA"/>
    <w:multiLevelType w:val="multilevel"/>
    <w:tmpl w:val="0CEC0E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2" w15:restartNumberingAfterBreak="0">
    <w:nsid w:val="6784017A"/>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121AEE"/>
    <w:multiLevelType w:val="hybridMultilevel"/>
    <w:tmpl w:val="AD9CD348"/>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4" w15:restartNumberingAfterBreak="0">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71D4202C"/>
    <w:multiLevelType w:val="hybridMultilevel"/>
    <w:tmpl w:val="5498DF8A"/>
    <w:lvl w:ilvl="0" w:tplc="8FDEAC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41" w15:restartNumberingAfterBreak="0">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42"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7"/>
  </w:num>
  <w:num w:numId="4">
    <w:abstractNumId w:val="5"/>
  </w:num>
  <w:num w:numId="5">
    <w:abstractNumId w:val="9"/>
  </w:num>
  <w:num w:numId="6">
    <w:abstractNumId w:val="35"/>
  </w:num>
  <w:num w:numId="7">
    <w:abstractNumId w:val="42"/>
  </w:num>
  <w:num w:numId="8">
    <w:abstractNumId w:val="18"/>
  </w:num>
  <w:num w:numId="9">
    <w:abstractNumId w:val="4"/>
  </w:num>
  <w:num w:numId="10">
    <w:abstractNumId w:val="23"/>
  </w:num>
  <w:num w:numId="11">
    <w:abstractNumId w:val="13"/>
  </w:num>
  <w:num w:numId="12">
    <w:abstractNumId w:val="12"/>
  </w:num>
  <w:num w:numId="13">
    <w:abstractNumId w:val="17"/>
  </w:num>
  <w:num w:numId="14">
    <w:abstractNumId w:val="37"/>
  </w:num>
  <w:num w:numId="15">
    <w:abstractNumId w:val="33"/>
  </w:num>
  <w:num w:numId="16">
    <w:abstractNumId w:val="14"/>
  </w:num>
  <w:num w:numId="17">
    <w:abstractNumId w:val="24"/>
  </w:num>
  <w:num w:numId="18">
    <w:abstractNumId w:val="21"/>
  </w:num>
  <w:num w:numId="19">
    <w:abstractNumId w:val="41"/>
  </w:num>
  <w:num w:numId="20">
    <w:abstractNumId w:val="26"/>
  </w:num>
  <w:num w:numId="21">
    <w:abstractNumId w:val="40"/>
  </w:num>
  <w:num w:numId="22">
    <w:abstractNumId w:val="20"/>
  </w:num>
  <w:num w:numId="23">
    <w:abstractNumId w:val="30"/>
  </w:num>
  <w:num w:numId="24">
    <w:abstractNumId w:val="29"/>
  </w:num>
  <w:num w:numId="25">
    <w:abstractNumId w:val="10"/>
  </w:num>
  <w:num w:numId="26">
    <w:abstractNumId w:val="6"/>
  </w:num>
  <w:num w:numId="27">
    <w:abstractNumId w:val="16"/>
  </w:num>
  <w:num w:numId="28">
    <w:abstractNumId w:val="28"/>
  </w:num>
  <w:num w:numId="29">
    <w:abstractNumId w:val="38"/>
  </w:num>
  <w:num w:numId="30">
    <w:abstractNumId w:val="15"/>
  </w:num>
  <w:num w:numId="31">
    <w:abstractNumId w:val="39"/>
  </w:num>
  <w:num w:numId="32">
    <w:abstractNumId w:val="34"/>
  </w:num>
  <w:num w:numId="33">
    <w:abstractNumId w:val="22"/>
  </w:num>
  <w:num w:numId="34">
    <w:abstractNumId w:val="7"/>
  </w:num>
  <w:num w:numId="35">
    <w:abstractNumId w:val="31"/>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6"/>
  </w:num>
  <w:num w:numId="39">
    <w:abstractNumId w:val="32"/>
  </w:num>
  <w:num w:numId="4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01F8"/>
    <w:rsid w:val="00000379"/>
    <w:rsid w:val="00000809"/>
    <w:rsid w:val="00000D0E"/>
    <w:rsid w:val="000011EB"/>
    <w:rsid w:val="000015B2"/>
    <w:rsid w:val="00001701"/>
    <w:rsid w:val="0000189D"/>
    <w:rsid w:val="000018BC"/>
    <w:rsid w:val="00002A6D"/>
    <w:rsid w:val="000035CC"/>
    <w:rsid w:val="000045EB"/>
    <w:rsid w:val="00004D3B"/>
    <w:rsid w:val="00005610"/>
    <w:rsid w:val="00006B40"/>
    <w:rsid w:val="000075DC"/>
    <w:rsid w:val="00011178"/>
    <w:rsid w:val="00011481"/>
    <w:rsid w:val="000121C1"/>
    <w:rsid w:val="000126F1"/>
    <w:rsid w:val="00012F54"/>
    <w:rsid w:val="000132EE"/>
    <w:rsid w:val="000142EE"/>
    <w:rsid w:val="00014665"/>
    <w:rsid w:val="00014E48"/>
    <w:rsid w:val="00015615"/>
    <w:rsid w:val="00016193"/>
    <w:rsid w:val="000163B6"/>
    <w:rsid w:val="00016921"/>
    <w:rsid w:val="00016A2F"/>
    <w:rsid w:val="00016C2E"/>
    <w:rsid w:val="00017267"/>
    <w:rsid w:val="00017DC0"/>
    <w:rsid w:val="00020200"/>
    <w:rsid w:val="00020E26"/>
    <w:rsid w:val="000217D9"/>
    <w:rsid w:val="000218C6"/>
    <w:rsid w:val="00021E4D"/>
    <w:rsid w:val="00022316"/>
    <w:rsid w:val="00022711"/>
    <w:rsid w:val="00022811"/>
    <w:rsid w:val="00022C7E"/>
    <w:rsid w:val="00022CB2"/>
    <w:rsid w:val="00022FD1"/>
    <w:rsid w:val="00023017"/>
    <w:rsid w:val="00024C3E"/>
    <w:rsid w:val="00024F6E"/>
    <w:rsid w:val="00025DCB"/>
    <w:rsid w:val="00025FE4"/>
    <w:rsid w:val="000261B9"/>
    <w:rsid w:val="000270FF"/>
    <w:rsid w:val="00030321"/>
    <w:rsid w:val="00030A4D"/>
    <w:rsid w:val="00031070"/>
    <w:rsid w:val="00031560"/>
    <w:rsid w:val="00031DEC"/>
    <w:rsid w:val="00032256"/>
    <w:rsid w:val="00032571"/>
    <w:rsid w:val="0003260E"/>
    <w:rsid w:val="00032721"/>
    <w:rsid w:val="00032782"/>
    <w:rsid w:val="00032A08"/>
    <w:rsid w:val="0003334E"/>
    <w:rsid w:val="000337D0"/>
    <w:rsid w:val="000339B5"/>
    <w:rsid w:val="00033DA9"/>
    <w:rsid w:val="00034CFA"/>
    <w:rsid w:val="00035BD2"/>
    <w:rsid w:val="00035F63"/>
    <w:rsid w:val="00036BFB"/>
    <w:rsid w:val="00037895"/>
    <w:rsid w:val="00040458"/>
    <w:rsid w:val="0004098B"/>
    <w:rsid w:val="00040F8D"/>
    <w:rsid w:val="0004101E"/>
    <w:rsid w:val="000419BC"/>
    <w:rsid w:val="00041F03"/>
    <w:rsid w:val="000420BA"/>
    <w:rsid w:val="00042170"/>
    <w:rsid w:val="00042292"/>
    <w:rsid w:val="0004283F"/>
    <w:rsid w:val="000428C4"/>
    <w:rsid w:val="00042913"/>
    <w:rsid w:val="00042C1B"/>
    <w:rsid w:val="0004342B"/>
    <w:rsid w:val="00043BDB"/>
    <w:rsid w:val="0004496C"/>
    <w:rsid w:val="000453E6"/>
    <w:rsid w:val="000454E2"/>
    <w:rsid w:val="0004557A"/>
    <w:rsid w:val="00045AFC"/>
    <w:rsid w:val="0004640B"/>
    <w:rsid w:val="000465A5"/>
    <w:rsid w:val="000469B7"/>
    <w:rsid w:val="00046DF4"/>
    <w:rsid w:val="00046E2E"/>
    <w:rsid w:val="00046EBC"/>
    <w:rsid w:val="00046F9F"/>
    <w:rsid w:val="000474E1"/>
    <w:rsid w:val="000500EF"/>
    <w:rsid w:val="00050C0E"/>
    <w:rsid w:val="00050E70"/>
    <w:rsid w:val="000510F0"/>
    <w:rsid w:val="00054050"/>
    <w:rsid w:val="00054A67"/>
    <w:rsid w:val="000550DB"/>
    <w:rsid w:val="000556B8"/>
    <w:rsid w:val="00055F5A"/>
    <w:rsid w:val="000561E5"/>
    <w:rsid w:val="0005694E"/>
    <w:rsid w:val="00056D43"/>
    <w:rsid w:val="000571BD"/>
    <w:rsid w:val="0005733E"/>
    <w:rsid w:val="0005784B"/>
    <w:rsid w:val="00057A85"/>
    <w:rsid w:val="00061993"/>
    <w:rsid w:val="00061D9E"/>
    <w:rsid w:val="00062155"/>
    <w:rsid w:val="00062264"/>
    <w:rsid w:val="0006227D"/>
    <w:rsid w:val="0006307C"/>
    <w:rsid w:val="000632A3"/>
    <w:rsid w:val="000636A7"/>
    <w:rsid w:val="00064169"/>
    <w:rsid w:val="00064D68"/>
    <w:rsid w:val="00065548"/>
    <w:rsid w:val="0006567C"/>
    <w:rsid w:val="0006587B"/>
    <w:rsid w:val="00065F59"/>
    <w:rsid w:val="00066384"/>
    <w:rsid w:val="0006684F"/>
    <w:rsid w:val="00066980"/>
    <w:rsid w:val="000671E9"/>
    <w:rsid w:val="00067783"/>
    <w:rsid w:val="00067C28"/>
    <w:rsid w:val="00067DEC"/>
    <w:rsid w:val="00070157"/>
    <w:rsid w:val="00070858"/>
    <w:rsid w:val="000710FB"/>
    <w:rsid w:val="00071122"/>
    <w:rsid w:val="00071187"/>
    <w:rsid w:val="000711AB"/>
    <w:rsid w:val="000714A4"/>
    <w:rsid w:val="000714C5"/>
    <w:rsid w:val="00072032"/>
    <w:rsid w:val="000727ED"/>
    <w:rsid w:val="000732EF"/>
    <w:rsid w:val="00073EA5"/>
    <w:rsid w:val="000741D7"/>
    <w:rsid w:val="00074271"/>
    <w:rsid w:val="00074851"/>
    <w:rsid w:val="00075A58"/>
    <w:rsid w:val="00076314"/>
    <w:rsid w:val="00076D11"/>
    <w:rsid w:val="00076FF5"/>
    <w:rsid w:val="00080D4A"/>
    <w:rsid w:val="00080ED8"/>
    <w:rsid w:val="00080EEB"/>
    <w:rsid w:val="00081647"/>
    <w:rsid w:val="00081AD9"/>
    <w:rsid w:val="00081ED9"/>
    <w:rsid w:val="00081F03"/>
    <w:rsid w:val="00081F3C"/>
    <w:rsid w:val="00082297"/>
    <w:rsid w:val="00083756"/>
    <w:rsid w:val="000837D5"/>
    <w:rsid w:val="00083E04"/>
    <w:rsid w:val="000843EF"/>
    <w:rsid w:val="00086095"/>
    <w:rsid w:val="00086728"/>
    <w:rsid w:val="00090134"/>
    <w:rsid w:val="0009041D"/>
    <w:rsid w:val="00090860"/>
    <w:rsid w:val="00090A96"/>
    <w:rsid w:val="00090E47"/>
    <w:rsid w:val="00093A13"/>
    <w:rsid w:val="0009435D"/>
    <w:rsid w:val="00094B72"/>
    <w:rsid w:val="00095B9D"/>
    <w:rsid w:val="00095DC4"/>
    <w:rsid w:val="00096181"/>
    <w:rsid w:val="00096E31"/>
    <w:rsid w:val="00096F01"/>
    <w:rsid w:val="00097502"/>
    <w:rsid w:val="000A02AF"/>
    <w:rsid w:val="000A067A"/>
    <w:rsid w:val="000A0F8D"/>
    <w:rsid w:val="000A1823"/>
    <w:rsid w:val="000A1F1B"/>
    <w:rsid w:val="000A2D3E"/>
    <w:rsid w:val="000A39E2"/>
    <w:rsid w:val="000A3FF9"/>
    <w:rsid w:val="000A4296"/>
    <w:rsid w:val="000A4322"/>
    <w:rsid w:val="000A5216"/>
    <w:rsid w:val="000A522D"/>
    <w:rsid w:val="000A5271"/>
    <w:rsid w:val="000A52BD"/>
    <w:rsid w:val="000A5985"/>
    <w:rsid w:val="000A5B5B"/>
    <w:rsid w:val="000A636E"/>
    <w:rsid w:val="000A6426"/>
    <w:rsid w:val="000A685D"/>
    <w:rsid w:val="000A6B6F"/>
    <w:rsid w:val="000A6D7A"/>
    <w:rsid w:val="000A6F9C"/>
    <w:rsid w:val="000A77A5"/>
    <w:rsid w:val="000A7C89"/>
    <w:rsid w:val="000B016F"/>
    <w:rsid w:val="000B076C"/>
    <w:rsid w:val="000B0A0B"/>
    <w:rsid w:val="000B1000"/>
    <w:rsid w:val="000B11A1"/>
    <w:rsid w:val="000B1660"/>
    <w:rsid w:val="000B1F04"/>
    <w:rsid w:val="000B20FA"/>
    <w:rsid w:val="000B2395"/>
    <w:rsid w:val="000B2A47"/>
    <w:rsid w:val="000B2C64"/>
    <w:rsid w:val="000B2C87"/>
    <w:rsid w:val="000B3D0E"/>
    <w:rsid w:val="000B509A"/>
    <w:rsid w:val="000B5B48"/>
    <w:rsid w:val="000B6175"/>
    <w:rsid w:val="000B645A"/>
    <w:rsid w:val="000B6B1F"/>
    <w:rsid w:val="000B6ED7"/>
    <w:rsid w:val="000B7BFB"/>
    <w:rsid w:val="000C038D"/>
    <w:rsid w:val="000C04F4"/>
    <w:rsid w:val="000C0598"/>
    <w:rsid w:val="000C0FD3"/>
    <w:rsid w:val="000C14B6"/>
    <w:rsid w:val="000C183A"/>
    <w:rsid w:val="000C18C5"/>
    <w:rsid w:val="000C18E6"/>
    <w:rsid w:val="000C1B58"/>
    <w:rsid w:val="000C1D9F"/>
    <w:rsid w:val="000C1E5C"/>
    <w:rsid w:val="000C3251"/>
    <w:rsid w:val="000C37A1"/>
    <w:rsid w:val="000C3928"/>
    <w:rsid w:val="000C3B42"/>
    <w:rsid w:val="000C3F10"/>
    <w:rsid w:val="000C40D1"/>
    <w:rsid w:val="000C435B"/>
    <w:rsid w:val="000C4762"/>
    <w:rsid w:val="000C4A94"/>
    <w:rsid w:val="000C565D"/>
    <w:rsid w:val="000C61EC"/>
    <w:rsid w:val="000C634C"/>
    <w:rsid w:val="000C6409"/>
    <w:rsid w:val="000C6D42"/>
    <w:rsid w:val="000C7902"/>
    <w:rsid w:val="000C7F70"/>
    <w:rsid w:val="000D0828"/>
    <w:rsid w:val="000D1106"/>
    <w:rsid w:val="000D1BF8"/>
    <w:rsid w:val="000D1C3B"/>
    <w:rsid w:val="000D1FFF"/>
    <w:rsid w:val="000D2887"/>
    <w:rsid w:val="000D2A00"/>
    <w:rsid w:val="000D2A24"/>
    <w:rsid w:val="000D2E8C"/>
    <w:rsid w:val="000D33DC"/>
    <w:rsid w:val="000D36DA"/>
    <w:rsid w:val="000D3AE3"/>
    <w:rsid w:val="000D45FF"/>
    <w:rsid w:val="000D4DA4"/>
    <w:rsid w:val="000D56BB"/>
    <w:rsid w:val="000D56C7"/>
    <w:rsid w:val="000D63BE"/>
    <w:rsid w:val="000D7D6E"/>
    <w:rsid w:val="000E0366"/>
    <w:rsid w:val="000E0800"/>
    <w:rsid w:val="000E0A3F"/>
    <w:rsid w:val="000E1BA6"/>
    <w:rsid w:val="000E1C0D"/>
    <w:rsid w:val="000E231C"/>
    <w:rsid w:val="000E2580"/>
    <w:rsid w:val="000E3071"/>
    <w:rsid w:val="000E343A"/>
    <w:rsid w:val="000E3959"/>
    <w:rsid w:val="000E3B26"/>
    <w:rsid w:val="000E3D3D"/>
    <w:rsid w:val="000E3D5C"/>
    <w:rsid w:val="000E412C"/>
    <w:rsid w:val="000E424A"/>
    <w:rsid w:val="000E5060"/>
    <w:rsid w:val="000E536B"/>
    <w:rsid w:val="000E55A4"/>
    <w:rsid w:val="000E5D0B"/>
    <w:rsid w:val="000E67F8"/>
    <w:rsid w:val="000E6A1E"/>
    <w:rsid w:val="000E76A5"/>
    <w:rsid w:val="000E796F"/>
    <w:rsid w:val="000F0723"/>
    <w:rsid w:val="000F076C"/>
    <w:rsid w:val="000F08BC"/>
    <w:rsid w:val="000F0B45"/>
    <w:rsid w:val="000F1B5B"/>
    <w:rsid w:val="000F1E7F"/>
    <w:rsid w:val="000F3082"/>
    <w:rsid w:val="000F356A"/>
    <w:rsid w:val="000F3AFB"/>
    <w:rsid w:val="000F47B5"/>
    <w:rsid w:val="000F5242"/>
    <w:rsid w:val="000F5C4A"/>
    <w:rsid w:val="000F5D27"/>
    <w:rsid w:val="000F5E5F"/>
    <w:rsid w:val="000F670E"/>
    <w:rsid w:val="000F6898"/>
    <w:rsid w:val="000F7085"/>
    <w:rsid w:val="000F72B6"/>
    <w:rsid w:val="000F7CD7"/>
    <w:rsid w:val="000F7CE6"/>
    <w:rsid w:val="000F7DB6"/>
    <w:rsid w:val="0010050D"/>
    <w:rsid w:val="001005F2"/>
    <w:rsid w:val="00100786"/>
    <w:rsid w:val="00101199"/>
    <w:rsid w:val="001023B0"/>
    <w:rsid w:val="00102515"/>
    <w:rsid w:val="00102B05"/>
    <w:rsid w:val="00103325"/>
    <w:rsid w:val="00105182"/>
    <w:rsid w:val="001051F1"/>
    <w:rsid w:val="001055B2"/>
    <w:rsid w:val="00105641"/>
    <w:rsid w:val="00105717"/>
    <w:rsid w:val="001066DA"/>
    <w:rsid w:val="00106D49"/>
    <w:rsid w:val="00107086"/>
    <w:rsid w:val="00110310"/>
    <w:rsid w:val="00110B79"/>
    <w:rsid w:val="00110D13"/>
    <w:rsid w:val="0011103F"/>
    <w:rsid w:val="001116BB"/>
    <w:rsid w:val="00111B4F"/>
    <w:rsid w:val="00111D0A"/>
    <w:rsid w:val="00112091"/>
    <w:rsid w:val="001120B8"/>
    <w:rsid w:val="00112418"/>
    <w:rsid w:val="0011251A"/>
    <w:rsid w:val="001125E6"/>
    <w:rsid w:val="001128A8"/>
    <w:rsid w:val="001128D3"/>
    <w:rsid w:val="001138EB"/>
    <w:rsid w:val="0011425C"/>
    <w:rsid w:val="00114917"/>
    <w:rsid w:val="00114F4E"/>
    <w:rsid w:val="0011533E"/>
    <w:rsid w:val="001162B2"/>
    <w:rsid w:val="0011674D"/>
    <w:rsid w:val="00116DD1"/>
    <w:rsid w:val="0011705F"/>
    <w:rsid w:val="00117232"/>
    <w:rsid w:val="00117A7F"/>
    <w:rsid w:val="00120580"/>
    <w:rsid w:val="00120E90"/>
    <w:rsid w:val="00120F31"/>
    <w:rsid w:val="00120FC4"/>
    <w:rsid w:val="00121247"/>
    <w:rsid w:val="001218BE"/>
    <w:rsid w:val="001225BC"/>
    <w:rsid w:val="0012274A"/>
    <w:rsid w:val="00123032"/>
    <w:rsid w:val="001230DA"/>
    <w:rsid w:val="001231F6"/>
    <w:rsid w:val="0012370C"/>
    <w:rsid w:val="00123733"/>
    <w:rsid w:val="00123C6B"/>
    <w:rsid w:val="0012577C"/>
    <w:rsid w:val="001258FE"/>
    <w:rsid w:val="00125A2A"/>
    <w:rsid w:val="00125D99"/>
    <w:rsid w:val="0012609A"/>
    <w:rsid w:val="0012635B"/>
    <w:rsid w:val="001265F2"/>
    <w:rsid w:val="001275AC"/>
    <w:rsid w:val="00130749"/>
    <w:rsid w:val="001308DE"/>
    <w:rsid w:val="00130A6C"/>
    <w:rsid w:val="00130B22"/>
    <w:rsid w:val="00130F0F"/>
    <w:rsid w:val="00131603"/>
    <w:rsid w:val="001318CC"/>
    <w:rsid w:val="00131927"/>
    <w:rsid w:val="00131DB2"/>
    <w:rsid w:val="001337BC"/>
    <w:rsid w:val="00133E06"/>
    <w:rsid w:val="001340C5"/>
    <w:rsid w:val="00134948"/>
    <w:rsid w:val="001350CC"/>
    <w:rsid w:val="00135302"/>
    <w:rsid w:val="001353E3"/>
    <w:rsid w:val="001356DF"/>
    <w:rsid w:val="00135930"/>
    <w:rsid w:val="00135F51"/>
    <w:rsid w:val="0013600B"/>
    <w:rsid w:val="001361D5"/>
    <w:rsid w:val="001361F2"/>
    <w:rsid w:val="001365C9"/>
    <w:rsid w:val="0013665A"/>
    <w:rsid w:val="00136DA0"/>
    <w:rsid w:val="001376D6"/>
    <w:rsid w:val="0014008C"/>
    <w:rsid w:val="00140CCA"/>
    <w:rsid w:val="00140D3A"/>
    <w:rsid w:val="001414E9"/>
    <w:rsid w:val="00141A73"/>
    <w:rsid w:val="00141FBF"/>
    <w:rsid w:val="00142327"/>
    <w:rsid w:val="00142815"/>
    <w:rsid w:val="001428AB"/>
    <w:rsid w:val="00142CBC"/>
    <w:rsid w:val="00143136"/>
    <w:rsid w:val="00143596"/>
    <w:rsid w:val="00143CBC"/>
    <w:rsid w:val="001440B8"/>
    <w:rsid w:val="00144626"/>
    <w:rsid w:val="001447C8"/>
    <w:rsid w:val="00144DF8"/>
    <w:rsid w:val="00144E8C"/>
    <w:rsid w:val="00145BAB"/>
    <w:rsid w:val="00146787"/>
    <w:rsid w:val="00146899"/>
    <w:rsid w:val="00146D71"/>
    <w:rsid w:val="001470B4"/>
    <w:rsid w:val="00147161"/>
    <w:rsid w:val="001508DF"/>
    <w:rsid w:val="00150C0E"/>
    <w:rsid w:val="00151117"/>
    <w:rsid w:val="0015184E"/>
    <w:rsid w:val="001519AA"/>
    <w:rsid w:val="001531E8"/>
    <w:rsid w:val="001531EC"/>
    <w:rsid w:val="00153CB4"/>
    <w:rsid w:val="00154029"/>
    <w:rsid w:val="00154C56"/>
    <w:rsid w:val="00154CF9"/>
    <w:rsid w:val="00154E5D"/>
    <w:rsid w:val="0015572E"/>
    <w:rsid w:val="00156BD4"/>
    <w:rsid w:val="00157D41"/>
    <w:rsid w:val="00157FCD"/>
    <w:rsid w:val="00161358"/>
    <w:rsid w:val="00161EAC"/>
    <w:rsid w:val="00161F08"/>
    <w:rsid w:val="0016218B"/>
    <w:rsid w:val="001627F5"/>
    <w:rsid w:val="00162D91"/>
    <w:rsid w:val="001639BF"/>
    <w:rsid w:val="00163C3D"/>
    <w:rsid w:val="00163EF1"/>
    <w:rsid w:val="0016462C"/>
    <w:rsid w:val="00164835"/>
    <w:rsid w:val="001649E9"/>
    <w:rsid w:val="00164C78"/>
    <w:rsid w:val="0016506A"/>
    <w:rsid w:val="001652B0"/>
    <w:rsid w:val="001656D3"/>
    <w:rsid w:val="00165A08"/>
    <w:rsid w:val="00165B4A"/>
    <w:rsid w:val="00167384"/>
    <w:rsid w:val="00167ADF"/>
    <w:rsid w:val="00171A09"/>
    <w:rsid w:val="00171DCC"/>
    <w:rsid w:val="00171EE5"/>
    <w:rsid w:val="0017276C"/>
    <w:rsid w:val="0017278C"/>
    <w:rsid w:val="00172B78"/>
    <w:rsid w:val="00172CA1"/>
    <w:rsid w:val="00173FF4"/>
    <w:rsid w:val="001743A7"/>
    <w:rsid w:val="00174A8C"/>
    <w:rsid w:val="00175023"/>
    <w:rsid w:val="00175AF6"/>
    <w:rsid w:val="001763A6"/>
    <w:rsid w:val="00177653"/>
    <w:rsid w:val="00177BBA"/>
    <w:rsid w:val="0018069D"/>
    <w:rsid w:val="0018083B"/>
    <w:rsid w:val="00180B55"/>
    <w:rsid w:val="0018128C"/>
    <w:rsid w:val="001814E5"/>
    <w:rsid w:val="00181A2E"/>
    <w:rsid w:val="001820DE"/>
    <w:rsid w:val="0018251C"/>
    <w:rsid w:val="00182C6C"/>
    <w:rsid w:val="00183014"/>
    <w:rsid w:val="00183742"/>
    <w:rsid w:val="00183B8A"/>
    <w:rsid w:val="00183E9D"/>
    <w:rsid w:val="00183FF8"/>
    <w:rsid w:val="00184072"/>
    <w:rsid w:val="00184D3A"/>
    <w:rsid w:val="00184EBC"/>
    <w:rsid w:val="00185136"/>
    <w:rsid w:val="0018650F"/>
    <w:rsid w:val="00186654"/>
    <w:rsid w:val="0018786D"/>
    <w:rsid w:val="0019044B"/>
    <w:rsid w:val="00190A4F"/>
    <w:rsid w:val="0019115C"/>
    <w:rsid w:val="001911F7"/>
    <w:rsid w:val="001918C7"/>
    <w:rsid w:val="00191CCF"/>
    <w:rsid w:val="001924ED"/>
    <w:rsid w:val="0019281F"/>
    <w:rsid w:val="001929D3"/>
    <w:rsid w:val="001935DD"/>
    <w:rsid w:val="00193AC2"/>
    <w:rsid w:val="00193B2A"/>
    <w:rsid w:val="0019471A"/>
    <w:rsid w:val="00194A3D"/>
    <w:rsid w:val="00194F50"/>
    <w:rsid w:val="001956B0"/>
    <w:rsid w:val="00195820"/>
    <w:rsid w:val="00195A83"/>
    <w:rsid w:val="00195FC7"/>
    <w:rsid w:val="00196032"/>
    <w:rsid w:val="00196170"/>
    <w:rsid w:val="00196839"/>
    <w:rsid w:val="001A0920"/>
    <w:rsid w:val="001A0ACC"/>
    <w:rsid w:val="001A0C66"/>
    <w:rsid w:val="001A0EA7"/>
    <w:rsid w:val="001A1229"/>
    <w:rsid w:val="001A241B"/>
    <w:rsid w:val="001A3FBE"/>
    <w:rsid w:val="001A4A18"/>
    <w:rsid w:val="001A4BF8"/>
    <w:rsid w:val="001A4DDB"/>
    <w:rsid w:val="001A4E11"/>
    <w:rsid w:val="001A4F17"/>
    <w:rsid w:val="001A529F"/>
    <w:rsid w:val="001A56CB"/>
    <w:rsid w:val="001A60C3"/>
    <w:rsid w:val="001A62F6"/>
    <w:rsid w:val="001A6B0C"/>
    <w:rsid w:val="001A6E10"/>
    <w:rsid w:val="001A7031"/>
    <w:rsid w:val="001A7F76"/>
    <w:rsid w:val="001B00D3"/>
    <w:rsid w:val="001B0B8B"/>
    <w:rsid w:val="001B0F81"/>
    <w:rsid w:val="001B298A"/>
    <w:rsid w:val="001B31F1"/>
    <w:rsid w:val="001B36C0"/>
    <w:rsid w:val="001B3C9C"/>
    <w:rsid w:val="001B4940"/>
    <w:rsid w:val="001B4ACD"/>
    <w:rsid w:val="001B4CD5"/>
    <w:rsid w:val="001B4E83"/>
    <w:rsid w:val="001B53CF"/>
    <w:rsid w:val="001B5CE3"/>
    <w:rsid w:val="001B5EC4"/>
    <w:rsid w:val="001B6861"/>
    <w:rsid w:val="001B6B29"/>
    <w:rsid w:val="001B7099"/>
    <w:rsid w:val="001B7592"/>
    <w:rsid w:val="001B7740"/>
    <w:rsid w:val="001B78D0"/>
    <w:rsid w:val="001B79F0"/>
    <w:rsid w:val="001C0008"/>
    <w:rsid w:val="001C02CA"/>
    <w:rsid w:val="001C087B"/>
    <w:rsid w:val="001C1134"/>
    <w:rsid w:val="001C11C7"/>
    <w:rsid w:val="001C1506"/>
    <w:rsid w:val="001C23A5"/>
    <w:rsid w:val="001C2CEA"/>
    <w:rsid w:val="001C38D2"/>
    <w:rsid w:val="001C3CA9"/>
    <w:rsid w:val="001C3ED3"/>
    <w:rsid w:val="001C42F8"/>
    <w:rsid w:val="001C4514"/>
    <w:rsid w:val="001C6129"/>
    <w:rsid w:val="001C6567"/>
    <w:rsid w:val="001C67C5"/>
    <w:rsid w:val="001C691B"/>
    <w:rsid w:val="001C699A"/>
    <w:rsid w:val="001C705E"/>
    <w:rsid w:val="001C7160"/>
    <w:rsid w:val="001C7A16"/>
    <w:rsid w:val="001C7D02"/>
    <w:rsid w:val="001D1929"/>
    <w:rsid w:val="001D1976"/>
    <w:rsid w:val="001D1A32"/>
    <w:rsid w:val="001D1DD7"/>
    <w:rsid w:val="001D2309"/>
    <w:rsid w:val="001D296F"/>
    <w:rsid w:val="001D2A0D"/>
    <w:rsid w:val="001D2FAE"/>
    <w:rsid w:val="001D35E4"/>
    <w:rsid w:val="001D3A7D"/>
    <w:rsid w:val="001D3EC2"/>
    <w:rsid w:val="001D406C"/>
    <w:rsid w:val="001D4374"/>
    <w:rsid w:val="001D47F1"/>
    <w:rsid w:val="001D503A"/>
    <w:rsid w:val="001D5DAF"/>
    <w:rsid w:val="001D616A"/>
    <w:rsid w:val="001D62F7"/>
    <w:rsid w:val="001D6F5F"/>
    <w:rsid w:val="001D6FA9"/>
    <w:rsid w:val="001D77B1"/>
    <w:rsid w:val="001E04B3"/>
    <w:rsid w:val="001E086C"/>
    <w:rsid w:val="001E21B5"/>
    <w:rsid w:val="001E2332"/>
    <w:rsid w:val="001E246A"/>
    <w:rsid w:val="001E2798"/>
    <w:rsid w:val="001E28A7"/>
    <w:rsid w:val="001E2D30"/>
    <w:rsid w:val="001E3038"/>
    <w:rsid w:val="001E32A5"/>
    <w:rsid w:val="001E3408"/>
    <w:rsid w:val="001E36FD"/>
    <w:rsid w:val="001E3A74"/>
    <w:rsid w:val="001E465B"/>
    <w:rsid w:val="001E48F5"/>
    <w:rsid w:val="001E4E4B"/>
    <w:rsid w:val="001E54E1"/>
    <w:rsid w:val="001E5FBA"/>
    <w:rsid w:val="001E71D4"/>
    <w:rsid w:val="001E7CA9"/>
    <w:rsid w:val="001F01A2"/>
    <w:rsid w:val="001F0976"/>
    <w:rsid w:val="001F09D4"/>
    <w:rsid w:val="001F14A7"/>
    <w:rsid w:val="001F1CF6"/>
    <w:rsid w:val="001F2B6A"/>
    <w:rsid w:val="001F3601"/>
    <w:rsid w:val="001F3B27"/>
    <w:rsid w:val="001F3F04"/>
    <w:rsid w:val="001F4196"/>
    <w:rsid w:val="001F432B"/>
    <w:rsid w:val="001F43A5"/>
    <w:rsid w:val="001F4DC2"/>
    <w:rsid w:val="001F4E11"/>
    <w:rsid w:val="001F4F36"/>
    <w:rsid w:val="001F4FDD"/>
    <w:rsid w:val="001F533A"/>
    <w:rsid w:val="001F5DB4"/>
    <w:rsid w:val="001F6232"/>
    <w:rsid w:val="001F643A"/>
    <w:rsid w:val="001F67A6"/>
    <w:rsid w:val="001F68D5"/>
    <w:rsid w:val="001F74C6"/>
    <w:rsid w:val="001F76DC"/>
    <w:rsid w:val="002007EE"/>
    <w:rsid w:val="00200EFC"/>
    <w:rsid w:val="00200F80"/>
    <w:rsid w:val="002011AE"/>
    <w:rsid w:val="0020159A"/>
    <w:rsid w:val="00201BA7"/>
    <w:rsid w:val="00201D7C"/>
    <w:rsid w:val="00203221"/>
    <w:rsid w:val="0020333B"/>
    <w:rsid w:val="0020370B"/>
    <w:rsid w:val="00203822"/>
    <w:rsid w:val="0020398F"/>
    <w:rsid w:val="002047FE"/>
    <w:rsid w:val="00204C01"/>
    <w:rsid w:val="00204DF5"/>
    <w:rsid w:val="002052B3"/>
    <w:rsid w:val="00205938"/>
    <w:rsid w:val="002059E1"/>
    <w:rsid w:val="002075A9"/>
    <w:rsid w:val="0021025D"/>
    <w:rsid w:val="00210CD8"/>
    <w:rsid w:val="00211235"/>
    <w:rsid w:val="002118D6"/>
    <w:rsid w:val="00212509"/>
    <w:rsid w:val="00212557"/>
    <w:rsid w:val="002129FA"/>
    <w:rsid w:val="002144C9"/>
    <w:rsid w:val="00214668"/>
    <w:rsid w:val="00215581"/>
    <w:rsid w:val="00215BD0"/>
    <w:rsid w:val="00216059"/>
    <w:rsid w:val="002165CB"/>
    <w:rsid w:val="00217A15"/>
    <w:rsid w:val="002203FF"/>
    <w:rsid w:val="002213E3"/>
    <w:rsid w:val="00221540"/>
    <w:rsid w:val="00221609"/>
    <w:rsid w:val="002218E4"/>
    <w:rsid w:val="002224C4"/>
    <w:rsid w:val="0022255E"/>
    <w:rsid w:val="002227B5"/>
    <w:rsid w:val="00222CEA"/>
    <w:rsid w:val="00223400"/>
    <w:rsid w:val="00223808"/>
    <w:rsid w:val="00223D80"/>
    <w:rsid w:val="00223DFA"/>
    <w:rsid w:val="00224719"/>
    <w:rsid w:val="002247E1"/>
    <w:rsid w:val="00224829"/>
    <w:rsid w:val="0022485E"/>
    <w:rsid w:val="002251D2"/>
    <w:rsid w:val="00225DE4"/>
    <w:rsid w:val="002260B0"/>
    <w:rsid w:val="0022611A"/>
    <w:rsid w:val="00226F4F"/>
    <w:rsid w:val="00227A39"/>
    <w:rsid w:val="00230ED4"/>
    <w:rsid w:val="0023139C"/>
    <w:rsid w:val="00231700"/>
    <w:rsid w:val="00231FC5"/>
    <w:rsid w:val="00232526"/>
    <w:rsid w:val="00233002"/>
    <w:rsid w:val="00233127"/>
    <w:rsid w:val="00233F58"/>
    <w:rsid w:val="002340AF"/>
    <w:rsid w:val="002346FD"/>
    <w:rsid w:val="00234F13"/>
    <w:rsid w:val="00235D0E"/>
    <w:rsid w:val="00235EE5"/>
    <w:rsid w:val="00236501"/>
    <w:rsid w:val="002369A9"/>
    <w:rsid w:val="00236AB5"/>
    <w:rsid w:val="00237FBA"/>
    <w:rsid w:val="00240332"/>
    <w:rsid w:val="0024087A"/>
    <w:rsid w:val="00240C87"/>
    <w:rsid w:val="00240CA6"/>
    <w:rsid w:val="00241CF7"/>
    <w:rsid w:val="0024256E"/>
    <w:rsid w:val="00242FC4"/>
    <w:rsid w:val="0024316D"/>
    <w:rsid w:val="0024332F"/>
    <w:rsid w:val="00243A90"/>
    <w:rsid w:val="00243D84"/>
    <w:rsid w:val="0024470C"/>
    <w:rsid w:val="00244AB7"/>
    <w:rsid w:val="00244EF4"/>
    <w:rsid w:val="00244F5A"/>
    <w:rsid w:val="00245628"/>
    <w:rsid w:val="00245823"/>
    <w:rsid w:val="00245E21"/>
    <w:rsid w:val="002460D5"/>
    <w:rsid w:val="002463A5"/>
    <w:rsid w:val="00246CF7"/>
    <w:rsid w:val="00246F21"/>
    <w:rsid w:val="0024735B"/>
    <w:rsid w:val="002479B5"/>
    <w:rsid w:val="00247A35"/>
    <w:rsid w:val="00250514"/>
    <w:rsid w:val="00251398"/>
    <w:rsid w:val="0025151E"/>
    <w:rsid w:val="00251AE7"/>
    <w:rsid w:val="00251B35"/>
    <w:rsid w:val="002526EF"/>
    <w:rsid w:val="00252835"/>
    <w:rsid w:val="00252918"/>
    <w:rsid w:val="00252FF4"/>
    <w:rsid w:val="00253103"/>
    <w:rsid w:val="00253164"/>
    <w:rsid w:val="002536D7"/>
    <w:rsid w:val="00253BFB"/>
    <w:rsid w:val="002551CE"/>
    <w:rsid w:val="00255498"/>
    <w:rsid w:val="002554FA"/>
    <w:rsid w:val="00255576"/>
    <w:rsid w:val="00255C1B"/>
    <w:rsid w:val="0025619F"/>
    <w:rsid w:val="002575F9"/>
    <w:rsid w:val="00260222"/>
    <w:rsid w:val="0026037A"/>
    <w:rsid w:val="00260383"/>
    <w:rsid w:val="00260391"/>
    <w:rsid w:val="00260B99"/>
    <w:rsid w:val="00260F25"/>
    <w:rsid w:val="0026216C"/>
    <w:rsid w:val="00262991"/>
    <w:rsid w:val="00262BB6"/>
    <w:rsid w:val="00263391"/>
    <w:rsid w:val="00263544"/>
    <w:rsid w:val="002638A6"/>
    <w:rsid w:val="002639A7"/>
    <w:rsid w:val="00263A29"/>
    <w:rsid w:val="002640BD"/>
    <w:rsid w:val="0026438A"/>
    <w:rsid w:val="002644E3"/>
    <w:rsid w:val="00264FF8"/>
    <w:rsid w:val="00265554"/>
    <w:rsid w:val="0026558B"/>
    <w:rsid w:val="002657E8"/>
    <w:rsid w:val="002657F7"/>
    <w:rsid w:val="00265D4F"/>
    <w:rsid w:val="002661AD"/>
    <w:rsid w:val="002668B0"/>
    <w:rsid w:val="00266A5A"/>
    <w:rsid w:val="00267228"/>
    <w:rsid w:val="00267421"/>
    <w:rsid w:val="00267858"/>
    <w:rsid w:val="00267AAB"/>
    <w:rsid w:val="00267B19"/>
    <w:rsid w:val="0027048D"/>
    <w:rsid w:val="00270688"/>
    <w:rsid w:val="00270AB4"/>
    <w:rsid w:val="00271021"/>
    <w:rsid w:val="002715B2"/>
    <w:rsid w:val="00271DAD"/>
    <w:rsid w:val="00272064"/>
    <w:rsid w:val="0027214A"/>
    <w:rsid w:val="002728CE"/>
    <w:rsid w:val="00272E95"/>
    <w:rsid w:val="002736F0"/>
    <w:rsid w:val="00274169"/>
    <w:rsid w:val="0027421E"/>
    <w:rsid w:val="00274719"/>
    <w:rsid w:val="00274C2E"/>
    <w:rsid w:val="00275549"/>
    <w:rsid w:val="00275688"/>
    <w:rsid w:val="00275C1C"/>
    <w:rsid w:val="00276441"/>
    <w:rsid w:val="002776CE"/>
    <w:rsid w:val="0027790E"/>
    <w:rsid w:val="00280810"/>
    <w:rsid w:val="00280CA3"/>
    <w:rsid w:val="002814BF"/>
    <w:rsid w:val="00281D66"/>
    <w:rsid w:val="0028252C"/>
    <w:rsid w:val="00282909"/>
    <w:rsid w:val="00282B68"/>
    <w:rsid w:val="0028334B"/>
    <w:rsid w:val="00283FF3"/>
    <w:rsid w:val="0028476C"/>
    <w:rsid w:val="00284DCD"/>
    <w:rsid w:val="00285A81"/>
    <w:rsid w:val="00285C26"/>
    <w:rsid w:val="00285D12"/>
    <w:rsid w:val="00286404"/>
    <w:rsid w:val="002865E2"/>
    <w:rsid w:val="00286C50"/>
    <w:rsid w:val="002871F0"/>
    <w:rsid w:val="00287482"/>
    <w:rsid w:val="00290671"/>
    <w:rsid w:val="00290974"/>
    <w:rsid w:val="0029151B"/>
    <w:rsid w:val="00291978"/>
    <w:rsid w:val="00291AFD"/>
    <w:rsid w:val="00291B8A"/>
    <w:rsid w:val="0029298C"/>
    <w:rsid w:val="0029311E"/>
    <w:rsid w:val="0029426E"/>
    <w:rsid w:val="002948D4"/>
    <w:rsid w:val="00294D0E"/>
    <w:rsid w:val="00295139"/>
    <w:rsid w:val="002959CB"/>
    <w:rsid w:val="00295DA2"/>
    <w:rsid w:val="00296434"/>
    <w:rsid w:val="002969DF"/>
    <w:rsid w:val="002971C0"/>
    <w:rsid w:val="00297F25"/>
    <w:rsid w:val="002A02EB"/>
    <w:rsid w:val="002A08E1"/>
    <w:rsid w:val="002A1039"/>
    <w:rsid w:val="002A1270"/>
    <w:rsid w:val="002A271A"/>
    <w:rsid w:val="002A4659"/>
    <w:rsid w:val="002A4851"/>
    <w:rsid w:val="002A485C"/>
    <w:rsid w:val="002A5033"/>
    <w:rsid w:val="002A5542"/>
    <w:rsid w:val="002A5BBA"/>
    <w:rsid w:val="002A6AE0"/>
    <w:rsid w:val="002A7AA2"/>
    <w:rsid w:val="002A7AB3"/>
    <w:rsid w:val="002A7CB5"/>
    <w:rsid w:val="002B010B"/>
    <w:rsid w:val="002B0430"/>
    <w:rsid w:val="002B0D24"/>
    <w:rsid w:val="002B1099"/>
    <w:rsid w:val="002B1A1C"/>
    <w:rsid w:val="002B22A5"/>
    <w:rsid w:val="002B2661"/>
    <w:rsid w:val="002B2726"/>
    <w:rsid w:val="002B29B6"/>
    <w:rsid w:val="002B2F1B"/>
    <w:rsid w:val="002B4614"/>
    <w:rsid w:val="002B5B49"/>
    <w:rsid w:val="002B7172"/>
    <w:rsid w:val="002B730B"/>
    <w:rsid w:val="002B78E8"/>
    <w:rsid w:val="002C0695"/>
    <w:rsid w:val="002C0C66"/>
    <w:rsid w:val="002C14C3"/>
    <w:rsid w:val="002C1CA6"/>
    <w:rsid w:val="002C29D3"/>
    <w:rsid w:val="002C35C4"/>
    <w:rsid w:val="002C433C"/>
    <w:rsid w:val="002C45A7"/>
    <w:rsid w:val="002C4C71"/>
    <w:rsid w:val="002C4DBE"/>
    <w:rsid w:val="002C574F"/>
    <w:rsid w:val="002C5900"/>
    <w:rsid w:val="002C7063"/>
    <w:rsid w:val="002C7454"/>
    <w:rsid w:val="002C767F"/>
    <w:rsid w:val="002C7D05"/>
    <w:rsid w:val="002D0B04"/>
    <w:rsid w:val="002D0CEF"/>
    <w:rsid w:val="002D1282"/>
    <w:rsid w:val="002D178D"/>
    <w:rsid w:val="002D183F"/>
    <w:rsid w:val="002D1C2F"/>
    <w:rsid w:val="002D2066"/>
    <w:rsid w:val="002D2A2B"/>
    <w:rsid w:val="002D31B2"/>
    <w:rsid w:val="002D3A7F"/>
    <w:rsid w:val="002D458F"/>
    <w:rsid w:val="002D4828"/>
    <w:rsid w:val="002D5702"/>
    <w:rsid w:val="002D5867"/>
    <w:rsid w:val="002D6B20"/>
    <w:rsid w:val="002D7BCD"/>
    <w:rsid w:val="002E0B0C"/>
    <w:rsid w:val="002E0E5B"/>
    <w:rsid w:val="002E10B5"/>
    <w:rsid w:val="002E1678"/>
    <w:rsid w:val="002E1BBE"/>
    <w:rsid w:val="002E1C93"/>
    <w:rsid w:val="002E1E02"/>
    <w:rsid w:val="002E215B"/>
    <w:rsid w:val="002E271B"/>
    <w:rsid w:val="002E27CE"/>
    <w:rsid w:val="002E2C2D"/>
    <w:rsid w:val="002E3D7C"/>
    <w:rsid w:val="002E3DE9"/>
    <w:rsid w:val="002E3E45"/>
    <w:rsid w:val="002E3F3E"/>
    <w:rsid w:val="002E413D"/>
    <w:rsid w:val="002E41D8"/>
    <w:rsid w:val="002E536C"/>
    <w:rsid w:val="002E53FE"/>
    <w:rsid w:val="002E5438"/>
    <w:rsid w:val="002E5C54"/>
    <w:rsid w:val="002E651D"/>
    <w:rsid w:val="002E69FE"/>
    <w:rsid w:val="002E6EA0"/>
    <w:rsid w:val="002F02B2"/>
    <w:rsid w:val="002F157B"/>
    <w:rsid w:val="002F2207"/>
    <w:rsid w:val="002F2A99"/>
    <w:rsid w:val="002F2D29"/>
    <w:rsid w:val="002F2F57"/>
    <w:rsid w:val="002F307C"/>
    <w:rsid w:val="002F31C1"/>
    <w:rsid w:val="002F3274"/>
    <w:rsid w:val="002F3498"/>
    <w:rsid w:val="002F39C8"/>
    <w:rsid w:val="002F3B03"/>
    <w:rsid w:val="002F3B8A"/>
    <w:rsid w:val="002F469B"/>
    <w:rsid w:val="002F47F6"/>
    <w:rsid w:val="002F484F"/>
    <w:rsid w:val="002F488A"/>
    <w:rsid w:val="002F52E0"/>
    <w:rsid w:val="002F56AC"/>
    <w:rsid w:val="002F6C64"/>
    <w:rsid w:val="002F7F7F"/>
    <w:rsid w:val="003001F7"/>
    <w:rsid w:val="003007A8"/>
    <w:rsid w:val="00300DDA"/>
    <w:rsid w:val="003014B2"/>
    <w:rsid w:val="00301B85"/>
    <w:rsid w:val="00301BC0"/>
    <w:rsid w:val="00301BD1"/>
    <w:rsid w:val="00301FC0"/>
    <w:rsid w:val="00302186"/>
    <w:rsid w:val="003039AD"/>
    <w:rsid w:val="00303D96"/>
    <w:rsid w:val="003040CC"/>
    <w:rsid w:val="00304362"/>
    <w:rsid w:val="00304406"/>
    <w:rsid w:val="00304D67"/>
    <w:rsid w:val="00305394"/>
    <w:rsid w:val="003058A2"/>
    <w:rsid w:val="00305B67"/>
    <w:rsid w:val="00305F86"/>
    <w:rsid w:val="003060E7"/>
    <w:rsid w:val="00306288"/>
    <w:rsid w:val="0030633E"/>
    <w:rsid w:val="00306477"/>
    <w:rsid w:val="0030647B"/>
    <w:rsid w:val="00306489"/>
    <w:rsid w:val="00306773"/>
    <w:rsid w:val="0030698E"/>
    <w:rsid w:val="00306AC1"/>
    <w:rsid w:val="00307418"/>
    <w:rsid w:val="003075B7"/>
    <w:rsid w:val="00307E35"/>
    <w:rsid w:val="003104E0"/>
    <w:rsid w:val="003108E4"/>
    <w:rsid w:val="00310C14"/>
    <w:rsid w:val="00310F7D"/>
    <w:rsid w:val="003111E0"/>
    <w:rsid w:val="003114EA"/>
    <w:rsid w:val="003119AF"/>
    <w:rsid w:val="003123F1"/>
    <w:rsid w:val="003133F5"/>
    <w:rsid w:val="003137EE"/>
    <w:rsid w:val="00313A58"/>
    <w:rsid w:val="003140A2"/>
    <w:rsid w:val="00314725"/>
    <w:rsid w:val="00315E57"/>
    <w:rsid w:val="0031605B"/>
    <w:rsid w:val="0031630D"/>
    <w:rsid w:val="003168B8"/>
    <w:rsid w:val="00316DF8"/>
    <w:rsid w:val="003174F5"/>
    <w:rsid w:val="0031758E"/>
    <w:rsid w:val="00317D68"/>
    <w:rsid w:val="00320186"/>
    <w:rsid w:val="0032073F"/>
    <w:rsid w:val="00320C32"/>
    <w:rsid w:val="00320EBC"/>
    <w:rsid w:val="00320FD6"/>
    <w:rsid w:val="00321216"/>
    <w:rsid w:val="003215A1"/>
    <w:rsid w:val="00321B10"/>
    <w:rsid w:val="00321C4A"/>
    <w:rsid w:val="00321D31"/>
    <w:rsid w:val="00321F1E"/>
    <w:rsid w:val="00322142"/>
    <w:rsid w:val="00322BFE"/>
    <w:rsid w:val="00322E92"/>
    <w:rsid w:val="00323BB1"/>
    <w:rsid w:val="00323C38"/>
    <w:rsid w:val="003242EF"/>
    <w:rsid w:val="00324846"/>
    <w:rsid w:val="00324EA0"/>
    <w:rsid w:val="003251CB"/>
    <w:rsid w:val="00325448"/>
    <w:rsid w:val="00325585"/>
    <w:rsid w:val="003265BC"/>
    <w:rsid w:val="0032719A"/>
    <w:rsid w:val="00327256"/>
    <w:rsid w:val="003278BE"/>
    <w:rsid w:val="003278C5"/>
    <w:rsid w:val="00327989"/>
    <w:rsid w:val="00327BBE"/>
    <w:rsid w:val="00330A2C"/>
    <w:rsid w:val="00330B94"/>
    <w:rsid w:val="00330C17"/>
    <w:rsid w:val="003310E8"/>
    <w:rsid w:val="003316A1"/>
    <w:rsid w:val="00331901"/>
    <w:rsid w:val="00332372"/>
    <w:rsid w:val="0033274E"/>
    <w:rsid w:val="00332F72"/>
    <w:rsid w:val="00334069"/>
    <w:rsid w:val="00334090"/>
    <w:rsid w:val="0033452D"/>
    <w:rsid w:val="003347DF"/>
    <w:rsid w:val="00334D6F"/>
    <w:rsid w:val="00334F76"/>
    <w:rsid w:val="00335462"/>
    <w:rsid w:val="003354A9"/>
    <w:rsid w:val="003354D1"/>
    <w:rsid w:val="003354FE"/>
    <w:rsid w:val="00335502"/>
    <w:rsid w:val="003358FA"/>
    <w:rsid w:val="00335903"/>
    <w:rsid w:val="00335948"/>
    <w:rsid w:val="00335F00"/>
    <w:rsid w:val="003367EC"/>
    <w:rsid w:val="00336E91"/>
    <w:rsid w:val="00336FDD"/>
    <w:rsid w:val="0033740F"/>
    <w:rsid w:val="00337B8B"/>
    <w:rsid w:val="00337DE3"/>
    <w:rsid w:val="00337F60"/>
    <w:rsid w:val="00340DBC"/>
    <w:rsid w:val="00340E40"/>
    <w:rsid w:val="00340F83"/>
    <w:rsid w:val="00341465"/>
    <w:rsid w:val="003414C3"/>
    <w:rsid w:val="003417D9"/>
    <w:rsid w:val="00342677"/>
    <w:rsid w:val="0034294A"/>
    <w:rsid w:val="00342B03"/>
    <w:rsid w:val="00342B57"/>
    <w:rsid w:val="00342B9C"/>
    <w:rsid w:val="00343B79"/>
    <w:rsid w:val="00344B12"/>
    <w:rsid w:val="00345049"/>
    <w:rsid w:val="003452E7"/>
    <w:rsid w:val="00345853"/>
    <w:rsid w:val="00346396"/>
    <w:rsid w:val="00346410"/>
    <w:rsid w:val="003467B1"/>
    <w:rsid w:val="00346924"/>
    <w:rsid w:val="00347604"/>
    <w:rsid w:val="003502D0"/>
    <w:rsid w:val="0035055C"/>
    <w:rsid w:val="00350816"/>
    <w:rsid w:val="00350B24"/>
    <w:rsid w:val="00350D84"/>
    <w:rsid w:val="00351563"/>
    <w:rsid w:val="003515B1"/>
    <w:rsid w:val="00351AC4"/>
    <w:rsid w:val="003521CC"/>
    <w:rsid w:val="003528F1"/>
    <w:rsid w:val="00352F16"/>
    <w:rsid w:val="0035442D"/>
    <w:rsid w:val="003544D8"/>
    <w:rsid w:val="00354D70"/>
    <w:rsid w:val="00355C31"/>
    <w:rsid w:val="003564E5"/>
    <w:rsid w:val="003566CE"/>
    <w:rsid w:val="00357090"/>
    <w:rsid w:val="0035724D"/>
    <w:rsid w:val="003572C4"/>
    <w:rsid w:val="003573DA"/>
    <w:rsid w:val="003600BF"/>
    <w:rsid w:val="0036059D"/>
    <w:rsid w:val="00360D20"/>
    <w:rsid w:val="003611DB"/>
    <w:rsid w:val="003612B5"/>
    <w:rsid w:val="003614CC"/>
    <w:rsid w:val="00361911"/>
    <w:rsid w:val="00362B31"/>
    <w:rsid w:val="00363E39"/>
    <w:rsid w:val="00364761"/>
    <w:rsid w:val="00364A2A"/>
    <w:rsid w:val="003654E0"/>
    <w:rsid w:val="003664B1"/>
    <w:rsid w:val="00366C2A"/>
    <w:rsid w:val="003679BD"/>
    <w:rsid w:val="003679EB"/>
    <w:rsid w:val="00367D94"/>
    <w:rsid w:val="00367FF1"/>
    <w:rsid w:val="00371295"/>
    <w:rsid w:val="0037167A"/>
    <w:rsid w:val="003716B6"/>
    <w:rsid w:val="003717CF"/>
    <w:rsid w:val="0037215A"/>
    <w:rsid w:val="003721D5"/>
    <w:rsid w:val="00372278"/>
    <w:rsid w:val="003725D9"/>
    <w:rsid w:val="00372DAE"/>
    <w:rsid w:val="00373012"/>
    <w:rsid w:val="003733E8"/>
    <w:rsid w:val="00373583"/>
    <w:rsid w:val="00373B1B"/>
    <w:rsid w:val="0037426B"/>
    <w:rsid w:val="00374FF6"/>
    <w:rsid w:val="003752F1"/>
    <w:rsid w:val="00375704"/>
    <w:rsid w:val="0037579E"/>
    <w:rsid w:val="00376581"/>
    <w:rsid w:val="003765B5"/>
    <w:rsid w:val="00376C47"/>
    <w:rsid w:val="00376E16"/>
    <w:rsid w:val="003800E0"/>
    <w:rsid w:val="003801D5"/>
    <w:rsid w:val="00380EFA"/>
    <w:rsid w:val="00381342"/>
    <w:rsid w:val="00381A5A"/>
    <w:rsid w:val="00382E72"/>
    <w:rsid w:val="00382F7D"/>
    <w:rsid w:val="00385499"/>
    <w:rsid w:val="0038691C"/>
    <w:rsid w:val="00386CEC"/>
    <w:rsid w:val="00387598"/>
    <w:rsid w:val="00387863"/>
    <w:rsid w:val="00387E36"/>
    <w:rsid w:val="00387F75"/>
    <w:rsid w:val="00390516"/>
    <w:rsid w:val="00390783"/>
    <w:rsid w:val="00390B46"/>
    <w:rsid w:val="00390F97"/>
    <w:rsid w:val="0039138F"/>
    <w:rsid w:val="0039181B"/>
    <w:rsid w:val="00391DDE"/>
    <w:rsid w:val="00392099"/>
    <w:rsid w:val="0039295A"/>
    <w:rsid w:val="00392AED"/>
    <w:rsid w:val="0039323D"/>
    <w:rsid w:val="00393AEB"/>
    <w:rsid w:val="00393C2C"/>
    <w:rsid w:val="00394A96"/>
    <w:rsid w:val="00394AE1"/>
    <w:rsid w:val="00394C33"/>
    <w:rsid w:val="00394E8F"/>
    <w:rsid w:val="00395526"/>
    <w:rsid w:val="00396B7B"/>
    <w:rsid w:val="003A082A"/>
    <w:rsid w:val="003A0C39"/>
    <w:rsid w:val="003A163E"/>
    <w:rsid w:val="003A2920"/>
    <w:rsid w:val="003A2A4A"/>
    <w:rsid w:val="003A31BC"/>
    <w:rsid w:val="003A33B2"/>
    <w:rsid w:val="003A4553"/>
    <w:rsid w:val="003A4A70"/>
    <w:rsid w:val="003A4CD4"/>
    <w:rsid w:val="003A4E75"/>
    <w:rsid w:val="003A51D7"/>
    <w:rsid w:val="003A59BC"/>
    <w:rsid w:val="003A5F10"/>
    <w:rsid w:val="003A6E15"/>
    <w:rsid w:val="003A6E7E"/>
    <w:rsid w:val="003A6F05"/>
    <w:rsid w:val="003A7273"/>
    <w:rsid w:val="003A736E"/>
    <w:rsid w:val="003B01FE"/>
    <w:rsid w:val="003B14E7"/>
    <w:rsid w:val="003B157A"/>
    <w:rsid w:val="003B1863"/>
    <w:rsid w:val="003B189B"/>
    <w:rsid w:val="003B196A"/>
    <w:rsid w:val="003B1AE4"/>
    <w:rsid w:val="003B1CB1"/>
    <w:rsid w:val="003B36C4"/>
    <w:rsid w:val="003B3F4E"/>
    <w:rsid w:val="003B49E8"/>
    <w:rsid w:val="003B4A6A"/>
    <w:rsid w:val="003B4B81"/>
    <w:rsid w:val="003B4F2C"/>
    <w:rsid w:val="003B50D2"/>
    <w:rsid w:val="003B5150"/>
    <w:rsid w:val="003B58D5"/>
    <w:rsid w:val="003B59D6"/>
    <w:rsid w:val="003B5A62"/>
    <w:rsid w:val="003B6016"/>
    <w:rsid w:val="003B631B"/>
    <w:rsid w:val="003B64C0"/>
    <w:rsid w:val="003B6E96"/>
    <w:rsid w:val="003B7359"/>
    <w:rsid w:val="003B7628"/>
    <w:rsid w:val="003B7710"/>
    <w:rsid w:val="003B7B7E"/>
    <w:rsid w:val="003C0443"/>
    <w:rsid w:val="003C149D"/>
    <w:rsid w:val="003C1AD4"/>
    <w:rsid w:val="003C242E"/>
    <w:rsid w:val="003C5AAB"/>
    <w:rsid w:val="003C5E77"/>
    <w:rsid w:val="003C71E0"/>
    <w:rsid w:val="003C7A69"/>
    <w:rsid w:val="003C7CCF"/>
    <w:rsid w:val="003D15D0"/>
    <w:rsid w:val="003D17C9"/>
    <w:rsid w:val="003D17DC"/>
    <w:rsid w:val="003D1B84"/>
    <w:rsid w:val="003D29DF"/>
    <w:rsid w:val="003D3B59"/>
    <w:rsid w:val="003D3E73"/>
    <w:rsid w:val="003D4436"/>
    <w:rsid w:val="003D5297"/>
    <w:rsid w:val="003D5845"/>
    <w:rsid w:val="003D58A1"/>
    <w:rsid w:val="003D59E7"/>
    <w:rsid w:val="003D5C24"/>
    <w:rsid w:val="003D5ED5"/>
    <w:rsid w:val="003D72F8"/>
    <w:rsid w:val="003D7531"/>
    <w:rsid w:val="003D79F5"/>
    <w:rsid w:val="003D7EFF"/>
    <w:rsid w:val="003D7F4C"/>
    <w:rsid w:val="003E0191"/>
    <w:rsid w:val="003E06E5"/>
    <w:rsid w:val="003E1127"/>
    <w:rsid w:val="003E1580"/>
    <w:rsid w:val="003E2211"/>
    <w:rsid w:val="003E2370"/>
    <w:rsid w:val="003E33A1"/>
    <w:rsid w:val="003E4A9F"/>
    <w:rsid w:val="003E4B7C"/>
    <w:rsid w:val="003E54CD"/>
    <w:rsid w:val="003E54D1"/>
    <w:rsid w:val="003E567C"/>
    <w:rsid w:val="003E693D"/>
    <w:rsid w:val="003E69ED"/>
    <w:rsid w:val="003E7395"/>
    <w:rsid w:val="003E74B6"/>
    <w:rsid w:val="003F04D4"/>
    <w:rsid w:val="003F066A"/>
    <w:rsid w:val="003F0836"/>
    <w:rsid w:val="003F084A"/>
    <w:rsid w:val="003F165B"/>
    <w:rsid w:val="003F2A80"/>
    <w:rsid w:val="003F2E4E"/>
    <w:rsid w:val="003F3924"/>
    <w:rsid w:val="003F3994"/>
    <w:rsid w:val="003F3E41"/>
    <w:rsid w:val="003F3E57"/>
    <w:rsid w:val="003F40BA"/>
    <w:rsid w:val="003F41E6"/>
    <w:rsid w:val="003F431D"/>
    <w:rsid w:val="003F4D70"/>
    <w:rsid w:val="003F5FDE"/>
    <w:rsid w:val="003F6C5E"/>
    <w:rsid w:val="003F7E40"/>
    <w:rsid w:val="00400031"/>
    <w:rsid w:val="00400BF4"/>
    <w:rsid w:val="0040109E"/>
    <w:rsid w:val="00401469"/>
    <w:rsid w:val="004019D5"/>
    <w:rsid w:val="00402E77"/>
    <w:rsid w:val="00403438"/>
    <w:rsid w:val="0040385F"/>
    <w:rsid w:val="004050CE"/>
    <w:rsid w:val="00405464"/>
    <w:rsid w:val="00405A0D"/>
    <w:rsid w:val="00405C5A"/>
    <w:rsid w:val="004076EC"/>
    <w:rsid w:val="004078B0"/>
    <w:rsid w:val="00407D6C"/>
    <w:rsid w:val="00407F8F"/>
    <w:rsid w:val="0041037C"/>
    <w:rsid w:val="004108BE"/>
    <w:rsid w:val="00411B4C"/>
    <w:rsid w:val="00411FE3"/>
    <w:rsid w:val="00412AAB"/>
    <w:rsid w:val="00412C40"/>
    <w:rsid w:val="00412CDD"/>
    <w:rsid w:val="00412EE8"/>
    <w:rsid w:val="00413D64"/>
    <w:rsid w:val="00413F03"/>
    <w:rsid w:val="00414B5A"/>
    <w:rsid w:val="004154A2"/>
    <w:rsid w:val="00415C07"/>
    <w:rsid w:val="00415D41"/>
    <w:rsid w:val="00416073"/>
    <w:rsid w:val="00416BA8"/>
    <w:rsid w:val="00416BAE"/>
    <w:rsid w:val="00416ECE"/>
    <w:rsid w:val="004170C8"/>
    <w:rsid w:val="00420129"/>
    <w:rsid w:val="00420A6F"/>
    <w:rsid w:val="00420C71"/>
    <w:rsid w:val="00420FDE"/>
    <w:rsid w:val="00421235"/>
    <w:rsid w:val="00421B5F"/>
    <w:rsid w:val="00421E67"/>
    <w:rsid w:val="004220EE"/>
    <w:rsid w:val="00422695"/>
    <w:rsid w:val="004228C8"/>
    <w:rsid w:val="00422CA9"/>
    <w:rsid w:val="004231C4"/>
    <w:rsid w:val="004231FD"/>
    <w:rsid w:val="00423C19"/>
    <w:rsid w:val="00424764"/>
    <w:rsid w:val="00424E3B"/>
    <w:rsid w:val="00425507"/>
    <w:rsid w:val="0042587F"/>
    <w:rsid w:val="00425D2A"/>
    <w:rsid w:val="00425FCA"/>
    <w:rsid w:val="00427895"/>
    <w:rsid w:val="00427BAA"/>
    <w:rsid w:val="004304D0"/>
    <w:rsid w:val="00430B39"/>
    <w:rsid w:val="00430F06"/>
    <w:rsid w:val="004312EA"/>
    <w:rsid w:val="00431788"/>
    <w:rsid w:val="0043181A"/>
    <w:rsid w:val="004328C6"/>
    <w:rsid w:val="00432928"/>
    <w:rsid w:val="00433184"/>
    <w:rsid w:val="00433260"/>
    <w:rsid w:val="004338AE"/>
    <w:rsid w:val="00433D22"/>
    <w:rsid w:val="004344AE"/>
    <w:rsid w:val="004345C8"/>
    <w:rsid w:val="00434CC8"/>
    <w:rsid w:val="00435679"/>
    <w:rsid w:val="0043570E"/>
    <w:rsid w:val="00436014"/>
    <w:rsid w:val="004362C3"/>
    <w:rsid w:val="00436C93"/>
    <w:rsid w:val="004375C2"/>
    <w:rsid w:val="004377D9"/>
    <w:rsid w:val="00437E2D"/>
    <w:rsid w:val="0044010F"/>
    <w:rsid w:val="00440591"/>
    <w:rsid w:val="004412C8"/>
    <w:rsid w:val="004417E3"/>
    <w:rsid w:val="004418E0"/>
    <w:rsid w:val="00442A11"/>
    <w:rsid w:val="00442EE7"/>
    <w:rsid w:val="0044393F"/>
    <w:rsid w:val="0044495B"/>
    <w:rsid w:val="00444B13"/>
    <w:rsid w:val="004451EC"/>
    <w:rsid w:val="0044561E"/>
    <w:rsid w:val="004458FB"/>
    <w:rsid w:val="00445F7A"/>
    <w:rsid w:val="00445F8D"/>
    <w:rsid w:val="004476FA"/>
    <w:rsid w:val="004479FA"/>
    <w:rsid w:val="00450F0E"/>
    <w:rsid w:val="00450FF7"/>
    <w:rsid w:val="0045180D"/>
    <w:rsid w:val="00451D9F"/>
    <w:rsid w:val="004524B1"/>
    <w:rsid w:val="004532E3"/>
    <w:rsid w:val="0045333D"/>
    <w:rsid w:val="0045394D"/>
    <w:rsid w:val="004540E9"/>
    <w:rsid w:val="00454B3A"/>
    <w:rsid w:val="00454B7B"/>
    <w:rsid w:val="004556BB"/>
    <w:rsid w:val="004556F3"/>
    <w:rsid w:val="00455B68"/>
    <w:rsid w:val="00455FD2"/>
    <w:rsid w:val="004563A4"/>
    <w:rsid w:val="00457D54"/>
    <w:rsid w:val="00457EFD"/>
    <w:rsid w:val="00460536"/>
    <w:rsid w:val="004605A3"/>
    <w:rsid w:val="004609FA"/>
    <w:rsid w:val="00460F10"/>
    <w:rsid w:val="004612D0"/>
    <w:rsid w:val="00461B7C"/>
    <w:rsid w:val="004622CD"/>
    <w:rsid w:val="00462348"/>
    <w:rsid w:val="00462686"/>
    <w:rsid w:val="00462EC0"/>
    <w:rsid w:val="0046385A"/>
    <w:rsid w:val="00464854"/>
    <w:rsid w:val="00464939"/>
    <w:rsid w:val="00464B79"/>
    <w:rsid w:val="00464DAC"/>
    <w:rsid w:val="00466866"/>
    <w:rsid w:val="00466BD6"/>
    <w:rsid w:val="00466D9B"/>
    <w:rsid w:val="00466E84"/>
    <w:rsid w:val="004670EC"/>
    <w:rsid w:val="0046749A"/>
    <w:rsid w:val="00467A50"/>
    <w:rsid w:val="00470B13"/>
    <w:rsid w:val="004726A2"/>
    <w:rsid w:val="00473341"/>
    <w:rsid w:val="004735EC"/>
    <w:rsid w:val="00473F5A"/>
    <w:rsid w:val="004755CE"/>
    <w:rsid w:val="004756E6"/>
    <w:rsid w:val="00476322"/>
    <w:rsid w:val="00476414"/>
    <w:rsid w:val="00476DB8"/>
    <w:rsid w:val="00477102"/>
    <w:rsid w:val="00477904"/>
    <w:rsid w:val="00480B2A"/>
    <w:rsid w:val="00481027"/>
    <w:rsid w:val="00481244"/>
    <w:rsid w:val="00481773"/>
    <w:rsid w:val="004817F3"/>
    <w:rsid w:val="0048196E"/>
    <w:rsid w:val="00481ADE"/>
    <w:rsid w:val="00482373"/>
    <w:rsid w:val="00482C11"/>
    <w:rsid w:val="00483350"/>
    <w:rsid w:val="004842AA"/>
    <w:rsid w:val="00484B21"/>
    <w:rsid w:val="00485041"/>
    <w:rsid w:val="004850AF"/>
    <w:rsid w:val="004850F9"/>
    <w:rsid w:val="00485EB0"/>
    <w:rsid w:val="00486FFE"/>
    <w:rsid w:val="004873BB"/>
    <w:rsid w:val="004875DE"/>
    <w:rsid w:val="00490FFF"/>
    <w:rsid w:val="004918F6"/>
    <w:rsid w:val="00492F7E"/>
    <w:rsid w:val="004936B3"/>
    <w:rsid w:val="004938E1"/>
    <w:rsid w:val="00493A67"/>
    <w:rsid w:val="00494538"/>
    <w:rsid w:val="00494B12"/>
    <w:rsid w:val="00494CCD"/>
    <w:rsid w:val="0049568C"/>
    <w:rsid w:val="00496374"/>
    <w:rsid w:val="0049640D"/>
    <w:rsid w:val="00496993"/>
    <w:rsid w:val="00496E29"/>
    <w:rsid w:val="00497913"/>
    <w:rsid w:val="00497C43"/>
    <w:rsid w:val="004A0017"/>
    <w:rsid w:val="004A02B1"/>
    <w:rsid w:val="004A13E4"/>
    <w:rsid w:val="004A283F"/>
    <w:rsid w:val="004A2BE9"/>
    <w:rsid w:val="004A2DD1"/>
    <w:rsid w:val="004A324E"/>
    <w:rsid w:val="004A3732"/>
    <w:rsid w:val="004A4A26"/>
    <w:rsid w:val="004A4E2F"/>
    <w:rsid w:val="004A5996"/>
    <w:rsid w:val="004A6207"/>
    <w:rsid w:val="004A62E1"/>
    <w:rsid w:val="004A718D"/>
    <w:rsid w:val="004A7BC2"/>
    <w:rsid w:val="004B0522"/>
    <w:rsid w:val="004B06C1"/>
    <w:rsid w:val="004B082F"/>
    <w:rsid w:val="004B0A0E"/>
    <w:rsid w:val="004B1069"/>
    <w:rsid w:val="004B1140"/>
    <w:rsid w:val="004B1562"/>
    <w:rsid w:val="004B16D4"/>
    <w:rsid w:val="004B16FE"/>
    <w:rsid w:val="004B1DDD"/>
    <w:rsid w:val="004B22AE"/>
    <w:rsid w:val="004B2366"/>
    <w:rsid w:val="004B28FE"/>
    <w:rsid w:val="004B2E11"/>
    <w:rsid w:val="004B2E6E"/>
    <w:rsid w:val="004B329A"/>
    <w:rsid w:val="004B4106"/>
    <w:rsid w:val="004B4515"/>
    <w:rsid w:val="004B4ECC"/>
    <w:rsid w:val="004B4FC7"/>
    <w:rsid w:val="004B5CE2"/>
    <w:rsid w:val="004B5E37"/>
    <w:rsid w:val="004B60E6"/>
    <w:rsid w:val="004B7260"/>
    <w:rsid w:val="004B76B0"/>
    <w:rsid w:val="004B78F7"/>
    <w:rsid w:val="004B7EF4"/>
    <w:rsid w:val="004C150D"/>
    <w:rsid w:val="004C2AF3"/>
    <w:rsid w:val="004C2FB0"/>
    <w:rsid w:val="004C314C"/>
    <w:rsid w:val="004C331E"/>
    <w:rsid w:val="004C3543"/>
    <w:rsid w:val="004C3A85"/>
    <w:rsid w:val="004C3DBD"/>
    <w:rsid w:val="004C3FF1"/>
    <w:rsid w:val="004C41E2"/>
    <w:rsid w:val="004C4680"/>
    <w:rsid w:val="004C5B25"/>
    <w:rsid w:val="004C6B3E"/>
    <w:rsid w:val="004C711F"/>
    <w:rsid w:val="004C7F15"/>
    <w:rsid w:val="004D0B1C"/>
    <w:rsid w:val="004D12C2"/>
    <w:rsid w:val="004D1420"/>
    <w:rsid w:val="004D1A56"/>
    <w:rsid w:val="004D283C"/>
    <w:rsid w:val="004D2F9C"/>
    <w:rsid w:val="004D315D"/>
    <w:rsid w:val="004D4285"/>
    <w:rsid w:val="004D4C99"/>
    <w:rsid w:val="004D5399"/>
    <w:rsid w:val="004D57EF"/>
    <w:rsid w:val="004D5AC9"/>
    <w:rsid w:val="004D5C68"/>
    <w:rsid w:val="004D5FCB"/>
    <w:rsid w:val="004D636E"/>
    <w:rsid w:val="004D645C"/>
    <w:rsid w:val="004D6BB1"/>
    <w:rsid w:val="004D6E61"/>
    <w:rsid w:val="004D6E9C"/>
    <w:rsid w:val="004D70FE"/>
    <w:rsid w:val="004D718D"/>
    <w:rsid w:val="004D7840"/>
    <w:rsid w:val="004D7BBD"/>
    <w:rsid w:val="004E0123"/>
    <w:rsid w:val="004E025B"/>
    <w:rsid w:val="004E1194"/>
    <w:rsid w:val="004E11A7"/>
    <w:rsid w:val="004E123F"/>
    <w:rsid w:val="004E17EA"/>
    <w:rsid w:val="004E1DAF"/>
    <w:rsid w:val="004E2785"/>
    <w:rsid w:val="004E28C3"/>
    <w:rsid w:val="004E2C75"/>
    <w:rsid w:val="004E2C82"/>
    <w:rsid w:val="004E3771"/>
    <w:rsid w:val="004E3902"/>
    <w:rsid w:val="004E3914"/>
    <w:rsid w:val="004E3EA0"/>
    <w:rsid w:val="004E400C"/>
    <w:rsid w:val="004E4035"/>
    <w:rsid w:val="004E428C"/>
    <w:rsid w:val="004E4647"/>
    <w:rsid w:val="004E4EEF"/>
    <w:rsid w:val="004E66EA"/>
    <w:rsid w:val="004E6D56"/>
    <w:rsid w:val="004E6D59"/>
    <w:rsid w:val="004E7658"/>
    <w:rsid w:val="004E774A"/>
    <w:rsid w:val="004E7FD4"/>
    <w:rsid w:val="004F0865"/>
    <w:rsid w:val="004F0968"/>
    <w:rsid w:val="004F181F"/>
    <w:rsid w:val="004F20A1"/>
    <w:rsid w:val="004F26B7"/>
    <w:rsid w:val="004F31D9"/>
    <w:rsid w:val="004F32EA"/>
    <w:rsid w:val="004F3E89"/>
    <w:rsid w:val="004F4C0C"/>
    <w:rsid w:val="004F4E0C"/>
    <w:rsid w:val="004F50F8"/>
    <w:rsid w:val="004F60E3"/>
    <w:rsid w:val="004F6911"/>
    <w:rsid w:val="0050096A"/>
    <w:rsid w:val="00500ABB"/>
    <w:rsid w:val="00501230"/>
    <w:rsid w:val="005031E1"/>
    <w:rsid w:val="00503A28"/>
    <w:rsid w:val="00503EB1"/>
    <w:rsid w:val="005047FD"/>
    <w:rsid w:val="00504DED"/>
    <w:rsid w:val="005051F8"/>
    <w:rsid w:val="005059B7"/>
    <w:rsid w:val="00505BB9"/>
    <w:rsid w:val="0050612D"/>
    <w:rsid w:val="00506280"/>
    <w:rsid w:val="00506715"/>
    <w:rsid w:val="00506810"/>
    <w:rsid w:val="005069DD"/>
    <w:rsid w:val="00506AD8"/>
    <w:rsid w:val="00507A05"/>
    <w:rsid w:val="0051011A"/>
    <w:rsid w:val="005104E5"/>
    <w:rsid w:val="005107C7"/>
    <w:rsid w:val="00512113"/>
    <w:rsid w:val="005123D0"/>
    <w:rsid w:val="00512A47"/>
    <w:rsid w:val="00513A64"/>
    <w:rsid w:val="005141B6"/>
    <w:rsid w:val="005149C9"/>
    <w:rsid w:val="00514B66"/>
    <w:rsid w:val="0051528E"/>
    <w:rsid w:val="005168DB"/>
    <w:rsid w:val="005208D0"/>
    <w:rsid w:val="00520BBC"/>
    <w:rsid w:val="00520D54"/>
    <w:rsid w:val="005211A0"/>
    <w:rsid w:val="00521458"/>
    <w:rsid w:val="005218DA"/>
    <w:rsid w:val="00521A8D"/>
    <w:rsid w:val="00521D6B"/>
    <w:rsid w:val="00523119"/>
    <w:rsid w:val="00523483"/>
    <w:rsid w:val="00523AC7"/>
    <w:rsid w:val="00523F16"/>
    <w:rsid w:val="00524C85"/>
    <w:rsid w:val="00524E85"/>
    <w:rsid w:val="0052561B"/>
    <w:rsid w:val="00525714"/>
    <w:rsid w:val="00525761"/>
    <w:rsid w:val="005260A9"/>
    <w:rsid w:val="00526A87"/>
    <w:rsid w:val="00527111"/>
    <w:rsid w:val="00527719"/>
    <w:rsid w:val="0052774F"/>
    <w:rsid w:val="005278AC"/>
    <w:rsid w:val="00527FA3"/>
    <w:rsid w:val="00530076"/>
    <w:rsid w:val="00530239"/>
    <w:rsid w:val="00530291"/>
    <w:rsid w:val="0053036F"/>
    <w:rsid w:val="005303B8"/>
    <w:rsid w:val="005307C7"/>
    <w:rsid w:val="00530ECB"/>
    <w:rsid w:val="00530F7D"/>
    <w:rsid w:val="00531A1C"/>
    <w:rsid w:val="00531BF1"/>
    <w:rsid w:val="00531DC3"/>
    <w:rsid w:val="00532AE7"/>
    <w:rsid w:val="00532CF1"/>
    <w:rsid w:val="00533DEE"/>
    <w:rsid w:val="005342F8"/>
    <w:rsid w:val="00534777"/>
    <w:rsid w:val="00535162"/>
    <w:rsid w:val="0053539F"/>
    <w:rsid w:val="00535513"/>
    <w:rsid w:val="005359B2"/>
    <w:rsid w:val="00535B82"/>
    <w:rsid w:val="00535F7E"/>
    <w:rsid w:val="00536A87"/>
    <w:rsid w:val="00536D03"/>
    <w:rsid w:val="00536E01"/>
    <w:rsid w:val="00536EEA"/>
    <w:rsid w:val="00536FBD"/>
    <w:rsid w:val="00536FE1"/>
    <w:rsid w:val="00537918"/>
    <w:rsid w:val="00537E67"/>
    <w:rsid w:val="00537FD5"/>
    <w:rsid w:val="00540AA2"/>
    <w:rsid w:val="00541245"/>
    <w:rsid w:val="005414C3"/>
    <w:rsid w:val="00542242"/>
    <w:rsid w:val="005422AE"/>
    <w:rsid w:val="00542A2B"/>
    <w:rsid w:val="00542EBB"/>
    <w:rsid w:val="005431DE"/>
    <w:rsid w:val="00543947"/>
    <w:rsid w:val="00543C48"/>
    <w:rsid w:val="00543EEB"/>
    <w:rsid w:val="00544AA9"/>
    <w:rsid w:val="00545233"/>
    <w:rsid w:val="0054524E"/>
    <w:rsid w:val="00545361"/>
    <w:rsid w:val="005454F2"/>
    <w:rsid w:val="005459D3"/>
    <w:rsid w:val="00545A0F"/>
    <w:rsid w:val="00545A73"/>
    <w:rsid w:val="00546209"/>
    <w:rsid w:val="005467D3"/>
    <w:rsid w:val="00546EDF"/>
    <w:rsid w:val="00547C1E"/>
    <w:rsid w:val="00547E92"/>
    <w:rsid w:val="00550102"/>
    <w:rsid w:val="0055010B"/>
    <w:rsid w:val="0055011C"/>
    <w:rsid w:val="005503A9"/>
    <w:rsid w:val="00550BC5"/>
    <w:rsid w:val="00550C08"/>
    <w:rsid w:val="00550F07"/>
    <w:rsid w:val="005511EC"/>
    <w:rsid w:val="005519CA"/>
    <w:rsid w:val="005529F7"/>
    <w:rsid w:val="00552CFC"/>
    <w:rsid w:val="00553847"/>
    <w:rsid w:val="00554604"/>
    <w:rsid w:val="00554A19"/>
    <w:rsid w:val="00554D1A"/>
    <w:rsid w:val="00555379"/>
    <w:rsid w:val="00555A6A"/>
    <w:rsid w:val="00556803"/>
    <w:rsid w:val="00556929"/>
    <w:rsid w:val="00556DC5"/>
    <w:rsid w:val="0055756D"/>
    <w:rsid w:val="00557875"/>
    <w:rsid w:val="00560493"/>
    <w:rsid w:val="00560E8A"/>
    <w:rsid w:val="005616CB"/>
    <w:rsid w:val="00561B25"/>
    <w:rsid w:val="00561EB2"/>
    <w:rsid w:val="00562270"/>
    <w:rsid w:val="005622CE"/>
    <w:rsid w:val="0056272F"/>
    <w:rsid w:val="00562CE2"/>
    <w:rsid w:val="0056315D"/>
    <w:rsid w:val="00563A9F"/>
    <w:rsid w:val="005643A7"/>
    <w:rsid w:val="005649AA"/>
    <w:rsid w:val="0056532A"/>
    <w:rsid w:val="005655FC"/>
    <w:rsid w:val="00565908"/>
    <w:rsid w:val="00565BD5"/>
    <w:rsid w:val="00566AA0"/>
    <w:rsid w:val="005703E0"/>
    <w:rsid w:val="00570689"/>
    <w:rsid w:val="00570F9D"/>
    <w:rsid w:val="0057107C"/>
    <w:rsid w:val="00571121"/>
    <w:rsid w:val="005725E4"/>
    <w:rsid w:val="0057295A"/>
    <w:rsid w:val="00573785"/>
    <w:rsid w:val="00574231"/>
    <w:rsid w:val="005743B4"/>
    <w:rsid w:val="005747B0"/>
    <w:rsid w:val="0057491F"/>
    <w:rsid w:val="005751D7"/>
    <w:rsid w:val="00575ABC"/>
    <w:rsid w:val="005764B2"/>
    <w:rsid w:val="005773B8"/>
    <w:rsid w:val="00577521"/>
    <w:rsid w:val="005775D3"/>
    <w:rsid w:val="00577A44"/>
    <w:rsid w:val="0058005C"/>
    <w:rsid w:val="00580104"/>
    <w:rsid w:val="0058190D"/>
    <w:rsid w:val="0058195C"/>
    <w:rsid w:val="00581F59"/>
    <w:rsid w:val="00581FA1"/>
    <w:rsid w:val="00583712"/>
    <w:rsid w:val="00583965"/>
    <w:rsid w:val="00583AAC"/>
    <w:rsid w:val="00583BDE"/>
    <w:rsid w:val="005840F5"/>
    <w:rsid w:val="0058477B"/>
    <w:rsid w:val="00584EBE"/>
    <w:rsid w:val="005852CB"/>
    <w:rsid w:val="005856B5"/>
    <w:rsid w:val="00585B37"/>
    <w:rsid w:val="00585E97"/>
    <w:rsid w:val="00587AB1"/>
    <w:rsid w:val="00587B73"/>
    <w:rsid w:val="005902E7"/>
    <w:rsid w:val="005906A2"/>
    <w:rsid w:val="00590FF1"/>
    <w:rsid w:val="005916AD"/>
    <w:rsid w:val="005936F2"/>
    <w:rsid w:val="005938E0"/>
    <w:rsid w:val="005939BE"/>
    <w:rsid w:val="00593DF3"/>
    <w:rsid w:val="00593DF6"/>
    <w:rsid w:val="00594AC0"/>
    <w:rsid w:val="00594D01"/>
    <w:rsid w:val="00594EB7"/>
    <w:rsid w:val="00595526"/>
    <w:rsid w:val="00595A56"/>
    <w:rsid w:val="00595FFD"/>
    <w:rsid w:val="0059625F"/>
    <w:rsid w:val="00596560"/>
    <w:rsid w:val="005976B8"/>
    <w:rsid w:val="00597C0A"/>
    <w:rsid w:val="005A0498"/>
    <w:rsid w:val="005A0ADC"/>
    <w:rsid w:val="005A1116"/>
    <w:rsid w:val="005A253E"/>
    <w:rsid w:val="005A2B91"/>
    <w:rsid w:val="005A2D15"/>
    <w:rsid w:val="005A2E61"/>
    <w:rsid w:val="005A36D2"/>
    <w:rsid w:val="005A3FE9"/>
    <w:rsid w:val="005A4253"/>
    <w:rsid w:val="005A456A"/>
    <w:rsid w:val="005A47E7"/>
    <w:rsid w:val="005A5F7B"/>
    <w:rsid w:val="005A633A"/>
    <w:rsid w:val="005A6460"/>
    <w:rsid w:val="005A689A"/>
    <w:rsid w:val="005A72FB"/>
    <w:rsid w:val="005A7DA9"/>
    <w:rsid w:val="005A7FE6"/>
    <w:rsid w:val="005B04FD"/>
    <w:rsid w:val="005B1588"/>
    <w:rsid w:val="005B1D05"/>
    <w:rsid w:val="005B1F49"/>
    <w:rsid w:val="005B2343"/>
    <w:rsid w:val="005B26C0"/>
    <w:rsid w:val="005B30F8"/>
    <w:rsid w:val="005B36BE"/>
    <w:rsid w:val="005B40C5"/>
    <w:rsid w:val="005B46C5"/>
    <w:rsid w:val="005B50C8"/>
    <w:rsid w:val="005B51CF"/>
    <w:rsid w:val="005B5344"/>
    <w:rsid w:val="005B56BD"/>
    <w:rsid w:val="005B56F2"/>
    <w:rsid w:val="005B5DDA"/>
    <w:rsid w:val="005B5E68"/>
    <w:rsid w:val="005B6044"/>
    <w:rsid w:val="005B6AD1"/>
    <w:rsid w:val="005B7F92"/>
    <w:rsid w:val="005C09E3"/>
    <w:rsid w:val="005C0A67"/>
    <w:rsid w:val="005C128D"/>
    <w:rsid w:val="005C138D"/>
    <w:rsid w:val="005C17D4"/>
    <w:rsid w:val="005C26F6"/>
    <w:rsid w:val="005C2C39"/>
    <w:rsid w:val="005C2FD2"/>
    <w:rsid w:val="005C3283"/>
    <w:rsid w:val="005C4964"/>
    <w:rsid w:val="005C4F52"/>
    <w:rsid w:val="005C5E94"/>
    <w:rsid w:val="005C5FE7"/>
    <w:rsid w:val="005C61C2"/>
    <w:rsid w:val="005C68B8"/>
    <w:rsid w:val="005C72DA"/>
    <w:rsid w:val="005C7470"/>
    <w:rsid w:val="005C7AFE"/>
    <w:rsid w:val="005C7CC2"/>
    <w:rsid w:val="005D015D"/>
    <w:rsid w:val="005D04C3"/>
    <w:rsid w:val="005D24FE"/>
    <w:rsid w:val="005D28FB"/>
    <w:rsid w:val="005D2A84"/>
    <w:rsid w:val="005D2C40"/>
    <w:rsid w:val="005D308F"/>
    <w:rsid w:val="005D38DC"/>
    <w:rsid w:val="005D3E4A"/>
    <w:rsid w:val="005D457D"/>
    <w:rsid w:val="005D4AD0"/>
    <w:rsid w:val="005D5E51"/>
    <w:rsid w:val="005D60A8"/>
    <w:rsid w:val="005D661A"/>
    <w:rsid w:val="005D68A3"/>
    <w:rsid w:val="005D6B9C"/>
    <w:rsid w:val="005D6C98"/>
    <w:rsid w:val="005D6E55"/>
    <w:rsid w:val="005D715D"/>
    <w:rsid w:val="005D7A23"/>
    <w:rsid w:val="005D7C63"/>
    <w:rsid w:val="005E00E7"/>
    <w:rsid w:val="005E03CB"/>
    <w:rsid w:val="005E0DA5"/>
    <w:rsid w:val="005E107C"/>
    <w:rsid w:val="005E1B31"/>
    <w:rsid w:val="005E1D76"/>
    <w:rsid w:val="005E1F4A"/>
    <w:rsid w:val="005E2815"/>
    <w:rsid w:val="005E2D5D"/>
    <w:rsid w:val="005E321B"/>
    <w:rsid w:val="005E3B7E"/>
    <w:rsid w:val="005E3E03"/>
    <w:rsid w:val="005E40F1"/>
    <w:rsid w:val="005E43C7"/>
    <w:rsid w:val="005E451D"/>
    <w:rsid w:val="005E4684"/>
    <w:rsid w:val="005E533F"/>
    <w:rsid w:val="005E59A8"/>
    <w:rsid w:val="005E5BB4"/>
    <w:rsid w:val="005E5DAE"/>
    <w:rsid w:val="005E7907"/>
    <w:rsid w:val="005E7D0E"/>
    <w:rsid w:val="005E7F7E"/>
    <w:rsid w:val="005F0900"/>
    <w:rsid w:val="005F0DE3"/>
    <w:rsid w:val="005F188B"/>
    <w:rsid w:val="005F1EA4"/>
    <w:rsid w:val="005F3D12"/>
    <w:rsid w:val="005F4475"/>
    <w:rsid w:val="005F47CE"/>
    <w:rsid w:val="005F48E1"/>
    <w:rsid w:val="005F4A47"/>
    <w:rsid w:val="005F5501"/>
    <w:rsid w:val="005F59F9"/>
    <w:rsid w:val="005F5A0C"/>
    <w:rsid w:val="005F6137"/>
    <w:rsid w:val="005F636E"/>
    <w:rsid w:val="005F6840"/>
    <w:rsid w:val="005F6C6D"/>
    <w:rsid w:val="005F6E4C"/>
    <w:rsid w:val="005F7230"/>
    <w:rsid w:val="005F7364"/>
    <w:rsid w:val="005F7B37"/>
    <w:rsid w:val="005F7CB0"/>
    <w:rsid w:val="00600803"/>
    <w:rsid w:val="00600E53"/>
    <w:rsid w:val="00600EA4"/>
    <w:rsid w:val="006016D8"/>
    <w:rsid w:val="00602102"/>
    <w:rsid w:val="006029AD"/>
    <w:rsid w:val="00602A34"/>
    <w:rsid w:val="00603817"/>
    <w:rsid w:val="00603950"/>
    <w:rsid w:val="00603F68"/>
    <w:rsid w:val="006040B9"/>
    <w:rsid w:val="00605225"/>
    <w:rsid w:val="00605372"/>
    <w:rsid w:val="00605A63"/>
    <w:rsid w:val="00605D82"/>
    <w:rsid w:val="00606846"/>
    <w:rsid w:val="006079DC"/>
    <w:rsid w:val="00611278"/>
    <w:rsid w:val="00611310"/>
    <w:rsid w:val="00611428"/>
    <w:rsid w:val="006116C9"/>
    <w:rsid w:val="00612303"/>
    <w:rsid w:val="00612358"/>
    <w:rsid w:val="00612560"/>
    <w:rsid w:val="00612FCF"/>
    <w:rsid w:val="00613255"/>
    <w:rsid w:val="00613556"/>
    <w:rsid w:val="00613A5E"/>
    <w:rsid w:val="00613AAF"/>
    <w:rsid w:val="00613CE6"/>
    <w:rsid w:val="00614185"/>
    <w:rsid w:val="0061508F"/>
    <w:rsid w:val="006153A6"/>
    <w:rsid w:val="00615592"/>
    <w:rsid w:val="00616371"/>
    <w:rsid w:val="00616ECB"/>
    <w:rsid w:val="0061722A"/>
    <w:rsid w:val="006200C8"/>
    <w:rsid w:val="006202B1"/>
    <w:rsid w:val="00620703"/>
    <w:rsid w:val="0062085B"/>
    <w:rsid w:val="00620905"/>
    <w:rsid w:val="00620ABE"/>
    <w:rsid w:val="00620BEA"/>
    <w:rsid w:val="00621E27"/>
    <w:rsid w:val="00621E9D"/>
    <w:rsid w:val="00621FE6"/>
    <w:rsid w:val="00622444"/>
    <w:rsid w:val="006224AD"/>
    <w:rsid w:val="006226C5"/>
    <w:rsid w:val="006228FD"/>
    <w:rsid w:val="00622FA3"/>
    <w:rsid w:val="006230EA"/>
    <w:rsid w:val="0062379F"/>
    <w:rsid w:val="0062516F"/>
    <w:rsid w:val="00626226"/>
    <w:rsid w:val="006264CF"/>
    <w:rsid w:val="00626B7D"/>
    <w:rsid w:val="0062730A"/>
    <w:rsid w:val="006274FA"/>
    <w:rsid w:val="00630067"/>
    <w:rsid w:val="00630909"/>
    <w:rsid w:val="0063116D"/>
    <w:rsid w:val="00631184"/>
    <w:rsid w:val="006313F6"/>
    <w:rsid w:val="006317FE"/>
    <w:rsid w:val="00631ECD"/>
    <w:rsid w:val="00631EFC"/>
    <w:rsid w:val="00631F5B"/>
    <w:rsid w:val="006322CF"/>
    <w:rsid w:val="00632367"/>
    <w:rsid w:val="0063275F"/>
    <w:rsid w:val="00632AEA"/>
    <w:rsid w:val="00632E3E"/>
    <w:rsid w:val="00633A96"/>
    <w:rsid w:val="00633ED4"/>
    <w:rsid w:val="00633F34"/>
    <w:rsid w:val="00634B8E"/>
    <w:rsid w:val="00634FB4"/>
    <w:rsid w:val="006355EE"/>
    <w:rsid w:val="0063585A"/>
    <w:rsid w:val="00635D6E"/>
    <w:rsid w:val="0063675E"/>
    <w:rsid w:val="00636810"/>
    <w:rsid w:val="00636CEE"/>
    <w:rsid w:val="0063730A"/>
    <w:rsid w:val="006376FB"/>
    <w:rsid w:val="00637D05"/>
    <w:rsid w:val="00640773"/>
    <w:rsid w:val="00640990"/>
    <w:rsid w:val="00640C69"/>
    <w:rsid w:val="00641BEF"/>
    <w:rsid w:val="0064329E"/>
    <w:rsid w:val="00643428"/>
    <w:rsid w:val="00643D09"/>
    <w:rsid w:val="00643E54"/>
    <w:rsid w:val="006445CE"/>
    <w:rsid w:val="0064587B"/>
    <w:rsid w:val="006462CB"/>
    <w:rsid w:val="00646873"/>
    <w:rsid w:val="00646CEF"/>
    <w:rsid w:val="00646D34"/>
    <w:rsid w:val="00647139"/>
    <w:rsid w:val="00647C46"/>
    <w:rsid w:val="00650313"/>
    <w:rsid w:val="00650618"/>
    <w:rsid w:val="00650C02"/>
    <w:rsid w:val="00650C33"/>
    <w:rsid w:val="00651196"/>
    <w:rsid w:val="006512DA"/>
    <w:rsid w:val="006517D8"/>
    <w:rsid w:val="00651F27"/>
    <w:rsid w:val="00652410"/>
    <w:rsid w:val="0065246F"/>
    <w:rsid w:val="00653132"/>
    <w:rsid w:val="0065324A"/>
    <w:rsid w:val="00654432"/>
    <w:rsid w:val="006544FA"/>
    <w:rsid w:val="00654537"/>
    <w:rsid w:val="0065466E"/>
    <w:rsid w:val="00654784"/>
    <w:rsid w:val="00655047"/>
    <w:rsid w:val="006563DA"/>
    <w:rsid w:val="006568C2"/>
    <w:rsid w:val="00657467"/>
    <w:rsid w:val="00657808"/>
    <w:rsid w:val="00657E82"/>
    <w:rsid w:val="006612A1"/>
    <w:rsid w:val="0066146D"/>
    <w:rsid w:val="00661737"/>
    <w:rsid w:val="006638E8"/>
    <w:rsid w:val="00664051"/>
    <w:rsid w:val="0066472E"/>
    <w:rsid w:val="00664EF2"/>
    <w:rsid w:val="006673DD"/>
    <w:rsid w:val="00667BE3"/>
    <w:rsid w:val="00670340"/>
    <w:rsid w:val="0067074D"/>
    <w:rsid w:val="00670BA4"/>
    <w:rsid w:val="00670D20"/>
    <w:rsid w:val="00671A95"/>
    <w:rsid w:val="00671D43"/>
    <w:rsid w:val="0067298C"/>
    <w:rsid w:val="00673030"/>
    <w:rsid w:val="006734B7"/>
    <w:rsid w:val="00673D50"/>
    <w:rsid w:val="00674B8F"/>
    <w:rsid w:val="006755BE"/>
    <w:rsid w:val="00675923"/>
    <w:rsid w:val="00675E47"/>
    <w:rsid w:val="0067603E"/>
    <w:rsid w:val="00676229"/>
    <w:rsid w:val="00676A97"/>
    <w:rsid w:val="00677F61"/>
    <w:rsid w:val="0068072F"/>
    <w:rsid w:val="00681AB1"/>
    <w:rsid w:val="00681D0D"/>
    <w:rsid w:val="00682682"/>
    <w:rsid w:val="006831D1"/>
    <w:rsid w:val="006834C2"/>
    <w:rsid w:val="006835B8"/>
    <w:rsid w:val="00683B6A"/>
    <w:rsid w:val="00683BDB"/>
    <w:rsid w:val="00684853"/>
    <w:rsid w:val="00684A77"/>
    <w:rsid w:val="00684B35"/>
    <w:rsid w:val="00684E00"/>
    <w:rsid w:val="00684F80"/>
    <w:rsid w:val="00685F79"/>
    <w:rsid w:val="006861B5"/>
    <w:rsid w:val="006864EC"/>
    <w:rsid w:val="00687481"/>
    <w:rsid w:val="00687845"/>
    <w:rsid w:val="00687976"/>
    <w:rsid w:val="0068797E"/>
    <w:rsid w:val="00687AA2"/>
    <w:rsid w:val="00687BCE"/>
    <w:rsid w:val="00687C09"/>
    <w:rsid w:val="00690087"/>
    <w:rsid w:val="00690C96"/>
    <w:rsid w:val="00690ED4"/>
    <w:rsid w:val="0069115F"/>
    <w:rsid w:val="00691302"/>
    <w:rsid w:val="006913CE"/>
    <w:rsid w:val="00691FBE"/>
    <w:rsid w:val="00692CDA"/>
    <w:rsid w:val="00692D68"/>
    <w:rsid w:val="00692FC7"/>
    <w:rsid w:val="00693235"/>
    <w:rsid w:val="00693A20"/>
    <w:rsid w:val="00693B50"/>
    <w:rsid w:val="00693CF3"/>
    <w:rsid w:val="00694002"/>
    <w:rsid w:val="006944DC"/>
    <w:rsid w:val="006945AE"/>
    <w:rsid w:val="00694CF9"/>
    <w:rsid w:val="00695D3F"/>
    <w:rsid w:val="00695EE5"/>
    <w:rsid w:val="006960EF"/>
    <w:rsid w:val="006968F6"/>
    <w:rsid w:val="00696AC1"/>
    <w:rsid w:val="00696ADC"/>
    <w:rsid w:val="00696BC9"/>
    <w:rsid w:val="0069743C"/>
    <w:rsid w:val="006A201D"/>
    <w:rsid w:val="006A2209"/>
    <w:rsid w:val="006A22B8"/>
    <w:rsid w:val="006A26A5"/>
    <w:rsid w:val="006A31D8"/>
    <w:rsid w:val="006A3691"/>
    <w:rsid w:val="006A3790"/>
    <w:rsid w:val="006A3AC1"/>
    <w:rsid w:val="006A5D2F"/>
    <w:rsid w:val="006A5F8D"/>
    <w:rsid w:val="006A695E"/>
    <w:rsid w:val="006A7266"/>
    <w:rsid w:val="006A72F2"/>
    <w:rsid w:val="006A7471"/>
    <w:rsid w:val="006A7D03"/>
    <w:rsid w:val="006A7E56"/>
    <w:rsid w:val="006B03D2"/>
    <w:rsid w:val="006B0725"/>
    <w:rsid w:val="006B11A2"/>
    <w:rsid w:val="006B2080"/>
    <w:rsid w:val="006B21A1"/>
    <w:rsid w:val="006B2AF2"/>
    <w:rsid w:val="006B3107"/>
    <w:rsid w:val="006B3347"/>
    <w:rsid w:val="006B3551"/>
    <w:rsid w:val="006B37DF"/>
    <w:rsid w:val="006B3BAC"/>
    <w:rsid w:val="006B407F"/>
    <w:rsid w:val="006B4242"/>
    <w:rsid w:val="006B4370"/>
    <w:rsid w:val="006B4624"/>
    <w:rsid w:val="006B4BC8"/>
    <w:rsid w:val="006B5EF6"/>
    <w:rsid w:val="006B62BF"/>
    <w:rsid w:val="006B664F"/>
    <w:rsid w:val="006B66E2"/>
    <w:rsid w:val="006B6C80"/>
    <w:rsid w:val="006B76A0"/>
    <w:rsid w:val="006B76BD"/>
    <w:rsid w:val="006B7CE2"/>
    <w:rsid w:val="006C0C86"/>
    <w:rsid w:val="006C215D"/>
    <w:rsid w:val="006C25C6"/>
    <w:rsid w:val="006C2768"/>
    <w:rsid w:val="006C2C59"/>
    <w:rsid w:val="006C3989"/>
    <w:rsid w:val="006C4026"/>
    <w:rsid w:val="006C41F2"/>
    <w:rsid w:val="006C47B7"/>
    <w:rsid w:val="006C4F01"/>
    <w:rsid w:val="006C4F5C"/>
    <w:rsid w:val="006C649A"/>
    <w:rsid w:val="006C6ABA"/>
    <w:rsid w:val="006C7AA2"/>
    <w:rsid w:val="006C7C45"/>
    <w:rsid w:val="006C7D4E"/>
    <w:rsid w:val="006C7E96"/>
    <w:rsid w:val="006D010F"/>
    <w:rsid w:val="006D0637"/>
    <w:rsid w:val="006D0E6D"/>
    <w:rsid w:val="006D1148"/>
    <w:rsid w:val="006D12CD"/>
    <w:rsid w:val="006D2245"/>
    <w:rsid w:val="006D2467"/>
    <w:rsid w:val="006D2504"/>
    <w:rsid w:val="006D2CCC"/>
    <w:rsid w:val="006D47E0"/>
    <w:rsid w:val="006D4ED0"/>
    <w:rsid w:val="006D4F34"/>
    <w:rsid w:val="006D5A84"/>
    <w:rsid w:val="006D5FB6"/>
    <w:rsid w:val="006D60D3"/>
    <w:rsid w:val="006D6575"/>
    <w:rsid w:val="006D65E3"/>
    <w:rsid w:val="006D661D"/>
    <w:rsid w:val="006D69BB"/>
    <w:rsid w:val="006D6C14"/>
    <w:rsid w:val="006D7415"/>
    <w:rsid w:val="006D7740"/>
    <w:rsid w:val="006D7E14"/>
    <w:rsid w:val="006E0090"/>
    <w:rsid w:val="006E03D8"/>
    <w:rsid w:val="006E03F8"/>
    <w:rsid w:val="006E0B0C"/>
    <w:rsid w:val="006E14F9"/>
    <w:rsid w:val="006E1555"/>
    <w:rsid w:val="006E17C4"/>
    <w:rsid w:val="006E1A23"/>
    <w:rsid w:val="006E260E"/>
    <w:rsid w:val="006E310F"/>
    <w:rsid w:val="006E3885"/>
    <w:rsid w:val="006E3FD4"/>
    <w:rsid w:val="006E520C"/>
    <w:rsid w:val="006E5903"/>
    <w:rsid w:val="006E632A"/>
    <w:rsid w:val="006E64C4"/>
    <w:rsid w:val="006E6739"/>
    <w:rsid w:val="006E6913"/>
    <w:rsid w:val="006F0A36"/>
    <w:rsid w:val="006F1018"/>
    <w:rsid w:val="006F11E8"/>
    <w:rsid w:val="006F2092"/>
    <w:rsid w:val="006F334F"/>
    <w:rsid w:val="006F33C7"/>
    <w:rsid w:val="006F3440"/>
    <w:rsid w:val="006F4846"/>
    <w:rsid w:val="006F499F"/>
    <w:rsid w:val="006F49F1"/>
    <w:rsid w:val="006F5342"/>
    <w:rsid w:val="006F5914"/>
    <w:rsid w:val="006F603D"/>
    <w:rsid w:val="006F6271"/>
    <w:rsid w:val="006F68BF"/>
    <w:rsid w:val="006F6A0A"/>
    <w:rsid w:val="006F7890"/>
    <w:rsid w:val="0070086C"/>
    <w:rsid w:val="007009CD"/>
    <w:rsid w:val="007010E4"/>
    <w:rsid w:val="00701329"/>
    <w:rsid w:val="0070189F"/>
    <w:rsid w:val="00701958"/>
    <w:rsid w:val="00702B1D"/>
    <w:rsid w:val="00702F62"/>
    <w:rsid w:val="00703029"/>
    <w:rsid w:val="00703551"/>
    <w:rsid w:val="00704779"/>
    <w:rsid w:val="00704AF1"/>
    <w:rsid w:val="00704C2A"/>
    <w:rsid w:val="00705111"/>
    <w:rsid w:val="0070529F"/>
    <w:rsid w:val="00705E1F"/>
    <w:rsid w:val="00707413"/>
    <w:rsid w:val="00707913"/>
    <w:rsid w:val="007079A0"/>
    <w:rsid w:val="00707D13"/>
    <w:rsid w:val="00707DD7"/>
    <w:rsid w:val="00710682"/>
    <w:rsid w:val="00710994"/>
    <w:rsid w:val="007114D7"/>
    <w:rsid w:val="00711AFE"/>
    <w:rsid w:val="00711B91"/>
    <w:rsid w:val="007123CA"/>
    <w:rsid w:val="0071289B"/>
    <w:rsid w:val="00713DAB"/>
    <w:rsid w:val="00714508"/>
    <w:rsid w:val="0071452F"/>
    <w:rsid w:val="007145AA"/>
    <w:rsid w:val="0071515B"/>
    <w:rsid w:val="0071547C"/>
    <w:rsid w:val="0071598F"/>
    <w:rsid w:val="00715D1F"/>
    <w:rsid w:val="00715ED4"/>
    <w:rsid w:val="00716068"/>
    <w:rsid w:val="00716153"/>
    <w:rsid w:val="007162EA"/>
    <w:rsid w:val="00716364"/>
    <w:rsid w:val="00716D69"/>
    <w:rsid w:val="007174FE"/>
    <w:rsid w:val="00717855"/>
    <w:rsid w:val="00720269"/>
    <w:rsid w:val="0072051B"/>
    <w:rsid w:val="007206B2"/>
    <w:rsid w:val="00721841"/>
    <w:rsid w:val="0072231C"/>
    <w:rsid w:val="00722418"/>
    <w:rsid w:val="0072351F"/>
    <w:rsid w:val="00723597"/>
    <w:rsid w:val="00725049"/>
    <w:rsid w:val="007251B8"/>
    <w:rsid w:val="007252EE"/>
    <w:rsid w:val="00726343"/>
    <w:rsid w:val="007264FA"/>
    <w:rsid w:val="00726B64"/>
    <w:rsid w:val="007273D0"/>
    <w:rsid w:val="00727EA5"/>
    <w:rsid w:val="00730D85"/>
    <w:rsid w:val="00731CA2"/>
    <w:rsid w:val="00732935"/>
    <w:rsid w:val="00732A38"/>
    <w:rsid w:val="00732A87"/>
    <w:rsid w:val="007331CF"/>
    <w:rsid w:val="0073348A"/>
    <w:rsid w:val="007334FB"/>
    <w:rsid w:val="007342AE"/>
    <w:rsid w:val="00734CDF"/>
    <w:rsid w:val="00735042"/>
    <w:rsid w:val="007352C3"/>
    <w:rsid w:val="007354AD"/>
    <w:rsid w:val="00735A73"/>
    <w:rsid w:val="00735A7B"/>
    <w:rsid w:val="00735DAB"/>
    <w:rsid w:val="0073603A"/>
    <w:rsid w:val="00736225"/>
    <w:rsid w:val="007374BE"/>
    <w:rsid w:val="007403C5"/>
    <w:rsid w:val="00740A46"/>
    <w:rsid w:val="007418BF"/>
    <w:rsid w:val="00741961"/>
    <w:rsid w:val="00742047"/>
    <w:rsid w:val="00742261"/>
    <w:rsid w:val="00742513"/>
    <w:rsid w:val="00743F03"/>
    <w:rsid w:val="00743F4D"/>
    <w:rsid w:val="007458CC"/>
    <w:rsid w:val="00745BDD"/>
    <w:rsid w:val="00746A80"/>
    <w:rsid w:val="0074701C"/>
    <w:rsid w:val="00747741"/>
    <w:rsid w:val="007501FD"/>
    <w:rsid w:val="00750512"/>
    <w:rsid w:val="00750A5B"/>
    <w:rsid w:val="00750D85"/>
    <w:rsid w:val="00751031"/>
    <w:rsid w:val="007514CE"/>
    <w:rsid w:val="0075165C"/>
    <w:rsid w:val="00751C6F"/>
    <w:rsid w:val="00752C4D"/>
    <w:rsid w:val="00753B88"/>
    <w:rsid w:val="00754851"/>
    <w:rsid w:val="007549CD"/>
    <w:rsid w:val="00754A07"/>
    <w:rsid w:val="007554CA"/>
    <w:rsid w:val="00755636"/>
    <w:rsid w:val="007557BD"/>
    <w:rsid w:val="00755DCE"/>
    <w:rsid w:val="00756294"/>
    <w:rsid w:val="00756B3B"/>
    <w:rsid w:val="00757150"/>
    <w:rsid w:val="00760057"/>
    <w:rsid w:val="007604BE"/>
    <w:rsid w:val="00761069"/>
    <w:rsid w:val="007610E7"/>
    <w:rsid w:val="007616E8"/>
    <w:rsid w:val="00761845"/>
    <w:rsid w:val="007618C7"/>
    <w:rsid w:val="00761FFD"/>
    <w:rsid w:val="007624E8"/>
    <w:rsid w:val="0076262B"/>
    <w:rsid w:val="007636EA"/>
    <w:rsid w:val="007644CC"/>
    <w:rsid w:val="00764872"/>
    <w:rsid w:val="0076546A"/>
    <w:rsid w:val="007654BE"/>
    <w:rsid w:val="007656E5"/>
    <w:rsid w:val="00766216"/>
    <w:rsid w:val="00766552"/>
    <w:rsid w:val="007665F9"/>
    <w:rsid w:val="0076799A"/>
    <w:rsid w:val="00770138"/>
    <w:rsid w:val="00770649"/>
    <w:rsid w:val="007711DB"/>
    <w:rsid w:val="007717C4"/>
    <w:rsid w:val="007720F5"/>
    <w:rsid w:val="00772443"/>
    <w:rsid w:val="0077245C"/>
    <w:rsid w:val="00773295"/>
    <w:rsid w:val="00773B1D"/>
    <w:rsid w:val="00773D97"/>
    <w:rsid w:val="00774714"/>
    <w:rsid w:val="00774ED0"/>
    <w:rsid w:val="007754BA"/>
    <w:rsid w:val="0077594A"/>
    <w:rsid w:val="00775956"/>
    <w:rsid w:val="007766CE"/>
    <w:rsid w:val="00777629"/>
    <w:rsid w:val="00777744"/>
    <w:rsid w:val="00777DDE"/>
    <w:rsid w:val="00777F6C"/>
    <w:rsid w:val="00781107"/>
    <w:rsid w:val="00781716"/>
    <w:rsid w:val="007817CA"/>
    <w:rsid w:val="007819E7"/>
    <w:rsid w:val="0078231C"/>
    <w:rsid w:val="0078284A"/>
    <w:rsid w:val="007828AE"/>
    <w:rsid w:val="007828C3"/>
    <w:rsid w:val="00782B11"/>
    <w:rsid w:val="007830D8"/>
    <w:rsid w:val="00783F56"/>
    <w:rsid w:val="0078435B"/>
    <w:rsid w:val="00784A6B"/>
    <w:rsid w:val="00784B2A"/>
    <w:rsid w:val="00784F0B"/>
    <w:rsid w:val="00785958"/>
    <w:rsid w:val="007859CA"/>
    <w:rsid w:val="00785EA9"/>
    <w:rsid w:val="0078664C"/>
    <w:rsid w:val="0078668B"/>
    <w:rsid w:val="0078695E"/>
    <w:rsid w:val="0078729D"/>
    <w:rsid w:val="00787457"/>
    <w:rsid w:val="007909F6"/>
    <w:rsid w:val="00791240"/>
    <w:rsid w:val="00791710"/>
    <w:rsid w:val="00792456"/>
    <w:rsid w:val="007929A4"/>
    <w:rsid w:val="00792FEF"/>
    <w:rsid w:val="00793444"/>
    <w:rsid w:val="00793608"/>
    <w:rsid w:val="00793BBB"/>
    <w:rsid w:val="0079435A"/>
    <w:rsid w:val="00794D7C"/>
    <w:rsid w:val="00794F8C"/>
    <w:rsid w:val="00795445"/>
    <w:rsid w:val="00795783"/>
    <w:rsid w:val="00795F5D"/>
    <w:rsid w:val="00796399"/>
    <w:rsid w:val="007966E8"/>
    <w:rsid w:val="00796933"/>
    <w:rsid w:val="007A13D2"/>
    <w:rsid w:val="007A1EAA"/>
    <w:rsid w:val="007A1EAD"/>
    <w:rsid w:val="007A29A6"/>
    <w:rsid w:val="007A29D1"/>
    <w:rsid w:val="007A2C6D"/>
    <w:rsid w:val="007A35E3"/>
    <w:rsid w:val="007A37E9"/>
    <w:rsid w:val="007A3C59"/>
    <w:rsid w:val="007A46A9"/>
    <w:rsid w:val="007A47FF"/>
    <w:rsid w:val="007A4D44"/>
    <w:rsid w:val="007A5348"/>
    <w:rsid w:val="007A6ADF"/>
    <w:rsid w:val="007A76F8"/>
    <w:rsid w:val="007A7983"/>
    <w:rsid w:val="007B08F9"/>
    <w:rsid w:val="007B2271"/>
    <w:rsid w:val="007B23AB"/>
    <w:rsid w:val="007B26D6"/>
    <w:rsid w:val="007B2709"/>
    <w:rsid w:val="007B27A9"/>
    <w:rsid w:val="007B3293"/>
    <w:rsid w:val="007B3497"/>
    <w:rsid w:val="007B35FB"/>
    <w:rsid w:val="007B391A"/>
    <w:rsid w:val="007B3EBF"/>
    <w:rsid w:val="007B4916"/>
    <w:rsid w:val="007B4D4E"/>
    <w:rsid w:val="007B4EC3"/>
    <w:rsid w:val="007B4F7E"/>
    <w:rsid w:val="007B5D89"/>
    <w:rsid w:val="007B670E"/>
    <w:rsid w:val="007B6B27"/>
    <w:rsid w:val="007B72DA"/>
    <w:rsid w:val="007B7793"/>
    <w:rsid w:val="007B79F0"/>
    <w:rsid w:val="007C0041"/>
    <w:rsid w:val="007C0174"/>
    <w:rsid w:val="007C0DE7"/>
    <w:rsid w:val="007C0F29"/>
    <w:rsid w:val="007C1304"/>
    <w:rsid w:val="007C18F7"/>
    <w:rsid w:val="007C2A53"/>
    <w:rsid w:val="007C2A86"/>
    <w:rsid w:val="007C2F64"/>
    <w:rsid w:val="007C30CC"/>
    <w:rsid w:val="007C398E"/>
    <w:rsid w:val="007C405B"/>
    <w:rsid w:val="007C46DC"/>
    <w:rsid w:val="007C4C8D"/>
    <w:rsid w:val="007C5BE0"/>
    <w:rsid w:val="007C645C"/>
    <w:rsid w:val="007C754B"/>
    <w:rsid w:val="007C7633"/>
    <w:rsid w:val="007C781A"/>
    <w:rsid w:val="007C7BCA"/>
    <w:rsid w:val="007D0A73"/>
    <w:rsid w:val="007D0C43"/>
    <w:rsid w:val="007D1E88"/>
    <w:rsid w:val="007D249A"/>
    <w:rsid w:val="007D277B"/>
    <w:rsid w:val="007D3580"/>
    <w:rsid w:val="007D39ED"/>
    <w:rsid w:val="007D3C7C"/>
    <w:rsid w:val="007D423C"/>
    <w:rsid w:val="007D4648"/>
    <w:rsid w:val="007D498B"/>
    <w:rsid w:val="007D4D9E"/>
    <w:rsid w:val="007D5296"/>
    <w:rsid w:val="007D588C"/>
    <w:rsid w:val="007D5956"/>
    <w:rsid w:val="007D6152"/>
    <w:rsid w:val="007D66AB"/>
    <w:rsid w:val="007D7CE0"/>
    <w:rsid w:val="007E059F"/>
    <w:rsid w:val="007E0726"/>
    <w:rsid w:val="007E170C"/>
    <w:rsid w:val="007E1E4F"/>
    <w:rsid w:val="007E203D"/>
    <w:rsid w:val="007E2822"/>
    <w:rsid w:val="007E298C"/>
    <w:rsid w:val="007E3329"/>
    <w:rsid w:val="007E383A"/>
    <w:rsid w:val="007E3919"/>
    <w:rsid w:val="007E3A73"/>
    <w:rsid w:val="007E3B1C"/>
    <w:rsid w:val="007E4404"/>
    <w:rsid w:val="007E4692"/>
    <w:rsid w:val="007E47FB"/>
    <w:rsid w:val="007E5163"/>
    <w:rsid w:val="007E56CC"/>
    <w:rsid w:val="007E5FAC"/>
    <w:rsid w:val="007E5FDE"/>
    <w:rsid w:val="007E692B"/>
    <w:rsid w:val="007E6971"/>
    <w:rsid w:val="007E72B9"/>
    <w:rsid w:val="007E7ABF"/>
    <w:rsid w:val="007E7FE4"/>
    <w:rsid w:val="007F0000"/>
    <w:rsid w:val="007F05D9"/>
    <w:rsid w:val="007F07D5"/>
    <w:rsid w:val="007F07F1"/>
    <w:rsid w:val="007F0AD3"/>
    <w:rsid w:val="007F10EC"/>
    <w:rsid w:val="007F1839"/>
    <w:rsid w:val="007F1BEF"/>
    <w:rsid w:val="007F21B9"/>
    <w:rsid w:val="007F262B"/>
    <w:rsid w:val="007F2E79"/>
    <w:rsid w:val="007F314A"/>
    <w:rsid w:val="007F3456"/>
    <w:rsid w:val="007F38F2"/>
    <w:rsid w:val="007F4674"/>
    <w:rsid w:val="007F4700"/>
    <w:rsid w:val="007F59B4"/>
    <w:rsid w:val="007F6B08"/>
    <w:rsid w:val="007F6FB1"/>
    <w:rsid w:val="007F70F1"/>
    <w:rsid w:val="007F7121"/>
    <w:rsid w:val="007F75E5"/>
    <w:rsid w:val="007F7906"/>
    <w:rsid w:val="00800D58"/>
    <w:rsid w:val="008012A3"/>
    <w:rsid w:val="00802109"/>
    <w:rsid w:val="00803577"/>
    <w:rsid w:val="008035E5"/>
    <w:rsid w:val="0080374C"/>
    <w:rsid w:val="0080384A"/>
    <w:rsid w:val="00803DED"/>
    <w:rsid w:val="00803FB7"/>
    <w:rsid w:val="008049A1"/>
    <w:rsid w:val="00805230"/>
    <w:rsid w:val="00805B47"/>
    <w:rsid w:val="00805EA9"/>
    <w:rsid w:val="008066C5"/>
    <w:rsid w:val="008072AA"/>
    <w:rsid w:val="0080760A"/>
    <w:rsid w:val="00810F9E"/>
    <w:rsid w:val="00811172"/>
    <w:rsid w:val="0081117A"/>
    <w:rsid w:val="0081146B"/>
    <w:rsid w:val="0081147C"/>
    <w:rsid w:val="00811A77"/>
    <w:rsid w:val="00811C4A"/>
    <w:rsid w:val="00811E9D"/>
    <w:rsid w:val="00812D38"/>
    <w:rsid w:val="00812F24"/>
    <w:rsid w:val="00813F5A"/>
    <w:rsid w:val="00814855"/>
    <w:rsid w:val="008154EE"/>
    <w:rsid w:val="008161A8"/>
    <w:rsid w:val="00816AD4"/>
    <w:rsid w:val="00816E2D"/>
    <w:rsid w:val="00816EAF"/>
    <w:rsid w:val="008170ED"/>
    <w:rsid w:val="0081798F"/>
    <w:rsid w:val="00817A41"/>
    <w:rsid w:val="00817BD9"/>
    <w:rsid w:val="00820D38"/>
    <w:rsid w:val="008214AE"/>
    <w:rsid w:val="00821978"/>
    <w:rsid w:val="00821E45"/>
    <w:rsid w:val="00822426"/>
    <w:rsid w:val="00823131"/>
    <w:rsid w:val="008232F2"/>
    <w:rsid w:val="00823409"/>
    <w:rsid w:val="0082488E"/>
    <w:rsid w:val="00825131"/>
    <w:rsid w:val="00825864"/>
    <w:rsid w:val="00825BF0"/>
    <w:rsid w:val="0082662E"/>
    <w:rsid w:val="00826C96"/>
    <w:rsid w:val="008270D6"/>
    <w:rsid w:val="008273B7"/>
    <w:rsid w:val="008276B7"/>
    <w:rsid w:val="0082798B"/>
    <w:rsid w:val="00827C69"/>
    <w:rsid w:val="00827F79"/>
    <w:rsid w:val="0083011A"/>
    <w:rsid w:val="0083067C"/>
    <w:rsid w:val="0083124D"/>
    <w:rsid w:val="0083164E"/>
    <w:rsid w:val="0083183B"/>
    <w:rsid w:val="00831BCF"/>
    <w:rsid w:val="008333AF"/>
    <w:rsid w:val="00833640"/>
    <w:rsid w:val="00833E9D"/>
    <w:rsid w:val="00834519"/>
    <w:rsid w:val="00834BC7"/>
    <w:rsid w:val="00834DC1"/>
    <w:rsid w:val="00834FC1"/>
    <w:rsid w:val="008350F3"/>
    <w:rsid w:val="0083544E"/>
    <w:rsid w:val="00835515"/>
    <w:rsid w:val="0083556A"/>
    <w:rsid w:val="0083610D"/>
    <w:rsid w:val="00836899"/>
    <w:rsid w:val="00836BE8"/>
    <w:rsid w:val="00836C40"/>
    <w:rsid w:val="008371FD"/>
    <w:rsid w:val="00837451"/>
    <w:rsid w:val="00837724"/>
    <w:rsid w:val="00837A52"/>
    <w:rsid w:val="0084029F"/>
    <w:rsid w:val="00840B52"/>
    <w:rsid w:val="008417B5"/>
    <w:rsid w:val="008417CE"/>
    <w:rsid w:val="00841CBE"/>
    <w:rsid w:val="0084269A"/>
    <w:rsid w:val="00842DAF"/>
    <w:rsid w:val="00842DF0"/>
    <w:rsid w:val="008434E6"/>
    <w:rsid w:val="00843D87"/>
    <w:rsid w:val="008442E0"/>
    <w:rsid w:val="00844983"/>
    <w:rsid w:val="00844F03"/>
    <w:rsid w:val="008451A7"/>
    <w:rsid w:val="00846808"/>
    <w:rsid w:val="008473D9"/>
    <w:rsid w:val="00847E57"/>
    <w:rsid w:val="00847F68"/>
    <w:rsid w:val="00850913"/>
    <w:rsid w:val="0085133F"/>
    <w:rsid w:val="00851771"/>
    <w:rsid w:val="0085274B"/>
    <w:rsid w:val="00852D4C"/>
    <w:rsid w:val="00853B33"/>
    <w:rsid w:val="00853DA7"/>
    <w:rsid w:val="00854468"/>
    <w:rsid w:val="008546EC"/>
    <w:rsid w:val="00854708"/>
    <w:rsid w:val="00854818"/>
    <w:rsid w:val="00855079"/>
    <w:rsid w:val="0085518E"/>
    <w:rsid w:val="008555C3"/>
    <w:rsid w:val="008555DF"/>
    <w:rsid w:val="00855FEC"/>
    <w:rsid w:val="008568A7"/>
    <w:rsid w:val="008570DB"/>
    <w:rsid w:val="00857383"/>
    <w:rsid w:val="00857495"/>
    <w:rsid w:val="00857BE0"/>
    <w:rsid w:val="008600EC"/>
    <w:rsid w:val="00860FB4"/>
    <w:rsid w:val="0086188E"/>
    <w:rsid w:val="00861C02"/>
    <w:rsid w:val="00862CD3"/>
    <w:rsid w:val="00862E76"/>
    <w:rsid w:val="0086326D"/>
    <w:rsid w:val="00863442"/>
    <w:rsid w:val="0086378F"/>
    <w:rsid w:val="00863CBA"/>
    <w:rsid w:val="008641E4"/>
    <w:rsid w:val="0086421A"/>
    <w:rsid w:val="008652C3"/>
    <w:rsid w:val="008656A7"/>
    <w:rsid w:val="00865E23"/>
    <w:rsid w:val="00866F13"/>
    <w:rsid w:val="008672CE"/>
    <w:rsid w:val="00867C69"/>
    <w:rsid w:val="00870092"/>
    <w:rsid w:val="00870646"/>
    <w:rsid w:val="00870668"/>
    <w:rsid w:val="00870A6B"/>
    <w:rsid w:val="00871218"/>
    <w:rsid w:val="008714A9"/>
    <w:rsid w:val="00871A1D"/>
    <w:rsid w:val="00871A9D"/>
    <w:rsid w:val="00871DA2"/>
    <w:rsid w:val="00872C66"/>
    <w:rsid w:val="008731CA"/>
    <w:rsid w:val="0087330D"/>
    <w:rsid w:val="00874C8C"/>
    <w:rsid w:val="00874D7A"/>
    <w:rsid w:val="00877379"/>
    <w:rsid w:val="00877BBB"/>
    <w:rsid w:val="00877C49"/>
    <w:rsid w:val="0088084E"/>
    <w:rsid w:val="00880885"/>
    <w:rsid w:val="00880CE5"/>
    <w:rsid w:val="00880EF5"/>
    <w:rsid w:val="008819B2"/>
    <w:rsid w:val="00881BF5"/>
    <w:rsid w:val="0088211E"/>
    <w:rsid w:val="0088267C"/>
    <w:rsid w:val="008831DC"/>
    <w:rsid w:val="0088332C"/>
    <w:rsid w:val="00883B24"/>
    <w:rsid w:val="00883FF1"/>
    <w:rsid w:val="00884B3F"/>
    <w:rsid w:val="00884C21"/>
    <w:rsid w:val="00884E22"/>
    <w:rsid w:val="008852B0"/>
    <w:rsid w:val="00885637"/>
    <w:rsid w:val="008863BE"/>
    <w:rsid w:val="00886B70"/>
    <w:rsid w:val="00886DF5"/>
    <w:rsid w:val="00886E21"/>
    <w:rsid w:val="00887022"/>
    <w:rsid w:val="008875D1"/>
    <w:rsid w:val="00887782"/>
    <w:rsid w:val="00887A68"/>
    <w:rsid w:val="00887F13"/>
    <w:rsid w:val="00890ABB"/>
    <w:rsid w:val="00891034"/>
    <w:rsid w:val="00891E5B"/>
    <w:rsid w:val="00891F73"/>
    <w:rsid w:val="008924EE"/>
    <w:rsid w:val="00893393"/>
    <w:rsid w:val="0089362D"/>
    <w:rsid w:val="00893C6D"/>
    <w:rsid w:val="008944CE"/>
    <w:rsid w:val="00894B0C"/>
    <w:rsid w:val="00894BFB"/>
    <w:rsid w:val="00895A5A"/>
    <w:rsid w:val="00895CE5"/>
    <w:rsid w:val="00895CEE"/>
    <w:rsid w:val="00896431"/>
    <w:rsid w:val="008967DA"/>
    <w:rsid w:val="00896882"/>
    <w:rsid w:val="008968B0"/>
    <w:rsid w:val="00896972"/>
    <w:rsid w:val="00897710"/>
    <w:rsid w:val="008978CA"/>
    <w:rsid w:val="008979CC"/>
    <w:rsid w:val="00897A34"/>
    <w:rsid w:val="00897A74"/>
    <w:rsid w:val="00897B33"/>
    <w:rsid w:val="008A0EF9"/>
    <w:rsid w:val="008A12E3"/>
    <w:rsid w:val="008A16CC"/>
    <w:rsid w:val="008A16E1"/>
    <w:rsid w:val="008A19B3"/>
    <w:rsid w:val="008A2310"/>
    <w:rsid w:val="008A28EF"/>
    <w:rsid w:val="008A320B"/>
    <w:rsid w:val="008A335E"/>
    <w:rsid w:val="008A3655"/>
    <w:rsid w:val="008A4101"/>
    <w:rsid w:val="008A4272"/>
    <w:rsid w:val="008A45C4"/>
    <w:rsid w:val="008A46DD"/>
    <w:rsid w:val="008A4ACF"/>
    <w:rsid w:val="008A4B91"/>
    <w:rsid w:val="008A4E03"/>
    <w:rsid w:val="008A5100"/>
    <w:rsid w:val="008A510E"/>
    <w:rsid w:val="008A5363"/>
    <w:rsid w:val="008A5390"/>
    <w:rsid w:val="008A540A"/>
    <w:rsid w:val="008A54C9"/>
    <w:rsid w:val="008A635F"/>
    <w:rsid w:val="008A6427"/>
    <w:rsid w:val="008A6B65"/>
    <w:rsid w:val="008A6D2D"/>
    <w:rsid w:val="008A7F2F"/>
    <w:rsid w:val="008B0D47"/>
    <w:rsid w:val="008B1A9E"/>
    <w:rsid w:val="008B1BC1"/>
    <w:rsid w:val="008B1D16"/>
    <w:rsid w:val="008B1F47"/>
    <w:rsid w:val="008B4246"/>
    <w:rsid w:val="008B4E38"/>
    <w:rsid w:val="008B5366"/>
    <w:rsid w:val="008B5BA8"/>
    <w:rsid w:val="008B5EF5"/>
    <w:rsid w:val="008B68F7"/>
    <w:rsid w:val="008B6D63"/>
    <w:rsid w:val="008B710F"/>
    <w:rsid w:val="008B72C4"/>
    <w:rsid w:val="008C01B1"/>
    <w:rsid w:val="008C01D6"/>
    <w:rsid w:val="008C03A3"/>
    <w:rsid w:val="008C0AB5"/>
    <w:rsid w:val="008C0BA0"/>
    <w:rsid w:val="008C0C49"/>
    <w:rsid w:val="008C0D4D"/>
    <w:rsid w:val="008C0F35"/>
    <w:rsid w:val="008C17E6"/>
    <w:rsid w:val="008C2A5F"/>
    <w:rsid w:val="008C3E9C"/>
    <w:rsid w:val="008C40F2"/>
    <w:rsid w:val="008C4838"/>
    <w:rsid w:val="008C4B5C"/>
    <w:rsid w:val="008C5015"/>
    <w:rsid w:val="008C50CE"/>
    <w:rsid w:val="008C59F2"/>
    <w:rsid w:val="008C6694"/>
    <w:rsid w:val="008C6985"/>
    <w:rsid w:val="008C7137"/>
    <w:rsid w:val="008C73C4"/>
    <w:rsid w:val="008D06EB"/>
    <w:rsid w:val="008D07D7"/>
    <w:rsid w:val="008D0F3D"/>
    <w:rsid w:val="008D1AF3"/>
    <w:rsid w:val="008D30C1"/>
    <w:rsid w:val="008D32AA"/>
    <w:rsid w:val="008D3616"/>
    <w:rsid w:val="008D3ACE"/>
    <w:rsid w:val="008D3DEE"/>
    <w:rsid w:val="008D4AB4"/>
    <w:rsid w:val="008D5767"/>
    <w:rsid w:val="008D5C97"/>
    <w:rsid w:val="008D60BA"/>
    <w:rsid w:val="008D7785"/>
    <w:rsid w:val="008E04C3"/>
    <w:rsid w:val="008E0AA0"/>
    <w:rsid w:val="008E0FF4"/>
    <w:rsid w:val="008E24A1"/>
    <w:rsid w:val="008E25F7"/>
    <w:rsid w:val="008E39D1"/>
    <w:rsid w:val="008E3A4E"/>
    <w:rsid w:val="008E3AD5"/>
    <w:rsid w:val="008E3B68"/>
    <w:rsid w:val="008E6029"/>
    <w:rsid w:val="008E607F"/>
    <w:rsid w:val="008E6651"/>
    <w:rsid w:val="008E7728"/>
    <w:rsid w:val="008E7799"/>
    <w:rsid w:val="008F0A79"/>
    <w:rsid w:val="008F22D2"/>
    <w:rsid w:val="008F2E01"/>
    <w:rsid w:val="008F3192"/>
    <w:rsid w:val="008F36A5"/>
    <w:rsid w:val="008F3834"/>
    <w:rsid w:val="008F4077"/>
    <w:rsid w:val="008F5C0C"/>
    <w:rsid w:val="008F5CE8"/>
    <w:rsid w:val="008F6588"/>
    <w:rsid w:val="008F6764"/>
    <w:rsid w:val="008F67FB"/>
    <w:rsid w:val="008F6977"/>
    <w:rsid w:val="008F6A42"/>
    <w:rsid w:val="008F702C"/>
    <w:rsid w:val="008F7339"/>
    <w:rsid w:val="008F7836"/>
    <w:rsid w:val="00900465"/>
    <w:rsid w:val="009009E6"/>
    <w:rsid w:val="00902950"/>
    <w:rsid w:val="00902C58"/>
    <w:rsid w:val="00902FA0"/>
    <w:rsid w:val="00903A26"/>
    <w:rsid w:val="00904053"/>
    <w:rsid w:val="00904367"/>
    <w:rsid w:val="009046A9"/>
    <w:rsid w:val="009046AB"/>
    <w:rsid w:val="0090471B"/>
    <w:rsid w:val="00904AD3"/>
    <w:rsid w:val="00904AE2"/>
    <w:rsid w:val="00905AEF"/>
    <w:rsid w:val="00905B58"/>
    <w:rsid w:val="00906738"/>
    <w:rsid w:val="00907BCC"/>
    <w:rsid w:val="00907CF9"/>
    <w:rsid w:val="0091076A"/>
    <w:rsid w:val="009110ED"/>
    <w:rsid w:val="00911EBB"/>
    <w:rsid w:val="0091200C"/>
    <w:rsid w:val="00912D3E"/>
    <w:rsid w:val="00912F54"/>
    <w:rsid w:val="0091417C"/>
    <w:rsid w:val="00914284"/>
    <w:rsid w:val="00914578"/>
    <w:rsid w:val="00915009"/>
    <w:rsid w:val="00915A07"/>
    <w:rsid w:val="00915B8F"/>
    <w:rsid w:val="009160A4"/>
    <w:rsid w:val="009161EA"/>
    <w:rsid w:val="009166F1"/>
    <w:rsid w:val="009173C5"/>
    <w:rsid w:val="009177CC"/>
    <w:rsid w:val="00917B7E"/>
    <w:rsid w:val="00917D4A"/>
    <w:rsid w:val="00920807"/>
    <w:rsid w:val="00920B7B"/>
    <w:rsid w:val="00920E8C"/>
    <w:rsid w:val="00921BB2"/>
    <w:rsid w:val="00922441"/>
    <w:rsid w:val="00922613"/>
    <w:rsid w:val="00922B6D"/>
    <w:rsid w:val="00923292"/>
    <w:rsid w:val="0092357F"/>
    <w:rsid w:val="00923E8E"/>
    <w:rsid w:val="009244BF"/>
    <w:rsid w:val="009256BA"/>
    <w:rsid w:val="00925BAA"/>
    <w:rsid w:val="00925CDB"/>
    <w:rsid w:val="0092636E"/>
    <w:rsid w:val="00926504"/>
    <w:rsid w:val="009265D7"/>
    <w:rsid w:val="0092723F"/>
    <w:rsid w:val="00930723"/>
    <w:rsid w:val="00931775"/>
    <w:rsid w:val="00932524"/>
    <w:rsid w:val="009330C1"/>
    <w:rsid w:val="00933215"/>
    <w:rsid w:val="00933695"/>
    <w:rsid w:val="00933A59"/>
    <w:rsid w:val="0093448C"/>
    <w:rsid w:val="00934AD9"/>
    <w:rsid w:val="00935156"/>
    <w:rsid w:val="009356D2"/>
    <w:rsid w:val="009359D9"/>
    <w:rsid w:val="00935BD4"/>
    <w:rsid w:val="00936021"/>
    <w:rsid w:val="00936294"/>
    <w:rsid w:val="009362E0"/>
    <w:rsid w:val="00937346"/>
    <w:rsid w:val="00937655"/>
    <w:rsid w:val="0093781E"/>
    <w:rsid w:val="00937BD6"/>
    <w:rsid w:val="00937BDB"/>
    <w:rsid w:val="009400D3"/>
    <w:rsid w:val="009405F0"/>
    <w:rsid w:val="009411BE"/>
    <w:rsid w:val="009419A1"/>
    <w:rsid w:val="009421ED"/>
    <w:rsid w:val="00943B01"/>
    <w:rsid w:val="009440E1"/>
    <w:rsid w:val="0094410C"/>
    <w:rsid w:val="0094501F"/>
    <w:rsid w:val="0094568C"/>
    <w:rsid w:val="009457E3"/>
    <w:rsid w:val="0094594C"/>
    <w:rsid w:val="00945C91"/>
    <w:rsid w:val="009460D1"/>
    <w:rsid w:val="009465D9"/>
    <w:rsid w:val="0094703F"/>
    <w:rsid w:val="00947A75"/>
    <w:rsid w:val="00947CA9"/>
    <w:rsid w:val="00947D27"/>
    <w:rsid w:val="00947DEA"/>
    <w:rsid w:val="009504F7"/>
    <w:rsid w:val="0095052D"/>
    <w:rsid w:val="00950953"/>
    <w:rsid w:val="009509FF"/>
    <w:rsid w:val="00950DF8"/>
    <w:rsid w:val="009516B6"/>
    <w:rsid w:val="009517AF"/>
    <w:rsid w:val="00951838"/>
    <w:rsid w:val="009523A0"/>
    <w:rsid w:val="00952634"/>
    <w:rsid w:val="009528B6"/>
    <w:rsid w:val="00953073"/>
    <w:rsid w:val="0095349E"/>
    <w:rsid w:val="00954F7D"/>
    <w:rsid w:val="00955B95"/>
    <w:rsid w:val="00955C22"/>
    <w:rsid w:val="00955DE7"/>
    <w:rsid w:val="009561D6"/>
    <w:rsid w:val="009564E6"/>
    <w:rsid w:val="00956E32"/>
    <w:rsid w:val="00957509"/>
    <w:rsid w:val="00957C19"/>
    <w:rsid w:val="00960025"/>
    <w:rsid w:val="009602FC"/>
    <w:rsid w:val="00961051"/>
    <w:rsid w:val="00961301"/>
    <w:rsid w:val="00961461"/>
    <w:rsid w:val="00961A7E"/>
    <w:rsid w:val="00961E06"/>
    <w:rsid w:val="0096254D"/>
    <w:rsid w:val="00962A75"/>
    <w:rsid w:val="00962FCE"/>
    <w:rsid w:val="0096340A"/>
    <w:rsid w:val="0096353E"/>
    <w:rsid w:val="00964B2B"/>
    <w:rsid w:val="00964B59"/>
    <w:rsid w:val="009654A3"/>
    <w:rsid w:val="00965933"/>
    <w:rsid w:val="00965E87"/>
    <w:rsid w:val="00967D58"/>
    <w:rsid w:val="00971FAD"/>
    <w:rsid w:val="00972128"/>
    <w:rsid w:val="009722E4"/>
    <w:rsid w:val="009723CC"/>
    <w:rsid w:val="009726F5"/>
    <w:rsid w:val="00972F66"/>
    <w:rsid w:val="00973157"/>
    <w:rsid w:val="0097376B"/>
    <w:rsid w:val="00973F29"/>
    <w:rsid w:val="00973FAF"/>
    <w:rsid w:val="00974522"/>
    <w:rsid w:val="0097492F"/>
    <w:rsid w:val="0097493F"/>
    <w:rsid w:val="00974B1F"/>
    <w:rsid w:val="00974E52"/>
    <w:rsid w:val="009752FF"/>
    <w:rsid w:val="00975783"/>
    <w:rsid w:val="009758BD"/>
    <w:rsid w:val="009759F9"/>
    <w:rsid w:val="009763F4"/>
    <w:rsid w:val="00976868"/>
    <w:rsid w:val="00976A8F"/>
    <w:rsid w:val="0097730A"/>
    <w:rsid w:val="0097730F"/>
    <w:rsid w:val="00977C6A"/>
    <w:rsid w:val="009803FD"/>
    <w:rsid w:val="00980C6E"/>
    <w:rsid w:val="00980C81"/>
    <w:rsid w:val="009810D6"/>
    <w:rsid w:val="009816F4"/>
    <w:rsid w:val="00981857"/>
    <w:rsid w:val="0098197F"/>
    <w:rsid w:val="00982547"/>
    <w:rsid w:val="009825C3"/>
    <w:rsid w:val="009829B0"/>
    <w:rsid w:val="00982E52"/>
    <w:rsid w:val="00983301"/>
    <w:rsid w:val="00983F63"/>
    <w:rsid w:val="00985240"/>
    <w:rsid w:val="00985994"/>
    <w:rsid w:val="00985C1E"/>
    <w:rsid w:val="00985E7F"/>
    <w:rsid w:val="0098616B"/>
    <w:rsid w:val="009863CD"/>
    <w:rsid w:val="009863E4"/>
    <w:rsid w:val="00986C5C"/>
    <w:rsid w:val="00986D93"/>
    <w:rsid w:val="00987A42"/>
    <w:rsid w:val="00987BD8"/>
    <w:rsid w:val="00990517"/>
    <w:rsid w:val="00990545"/>
    <w:rsid w:val="00990A5F"/>
    <w:rsid w:val="00991B18"/>
    <w:rsid w:val="00991EFF"/>
    <w:rsid w:val="00991FCE"/>
    <w:rsid w:val="00992E50"/>
    <w:rsid w:val="00992FBF"/>
    <w:rsid w:val="00994357"/>
    <w:rsid w:val="00995131"/>
    <w:rsid w:val="00995BA4"/>
    <w:rsid w:val="00995EFE"/>
    <w:rsid w:val="009965B5"/>
    <w:rsid w:val="0099692A"/>
    <w:rsid w:val="00996D06"/>
    <w:rsid w:val="00997637"/>
    <w:rsid w:val="00997B34"/>
    <w:rsid w:val="009A036B"/>
    <w:rsid w:val="009A0432"/>
    <w:rsid w:val="009A05B4"/>
    <w:rsid w:val="009A067B"/>
    <w:rsid w:val="009A076E"/>
    <w:rsid w:val="009A089E"/>
    <w:rsid w:val="009A0ED4"/>
    <w:rsid w:val="009A3A1C"/>
    <w:rsid w:val="009A3A9B"/>
    <w:rsid w:val="009A3F3E"/>
    <w:rsid w:val="009A4D36"/>
    <w:rsid w:val="009A50F8"/>
    <w:rsid w:val="009A552D"/>
    <w:rsid w:val="009A6D11"/>
    <w:rsid w:val="009A6FB4"/>
    <w:rsid w:val="009A72D4"/>
    <w:rsid w:val="009A76DE"/>
    <w:rsid w:val="009A7CE9"/>
    <w:rsid w:val="009B01F2"/>
    <w:rsid w:val="009B0AE2"/>
    <w:rsid w:val="009B151A"/>
    <w:rsid w:val="009B1E87"/>
    <w:rsid w:val="009B207B"/>
    <w:rsid w:val="009B2259"/>
    <w:rsid w:val="009B29A8"/>
    <w:rsid w:val="009B360F"/>
    <w:rsid w:val="009B3BB1"/>
    <w:rsid w:val="009B4668"/>
    <w:rsid w:val="009B47EB"/>
    <w:rsid w:val="009B532C"/>
    <w:rsid w:val="009B56C2"/>
    <w:rsid w:val="009B5F4E"/>
    <w:rsid w:val="009B6577"/>
    <w:rsid w:val="009C011E"/>
    <w:rsid w:val="009C05CA"/>
    <w:rsid w:val="009C0F18"/>
    <w:rsid w:val="009C105F"/>
    <w:rsid w:val="009C27C3"/>
    <w:rsid w:val="009C2A0F"/>
    <w:rsid w:val="009C3DC6"/>
    <w:rsid w:val="009C4592"/>
    <w:rsid w:val="009C471E"/>
    <w:rsid w:val="009C5476"/>
    <w:rsid w:val="009C54EC"/>
    <w:rsid w:val="009C55DE"/>
    <w:rsid w:val="009C5B70"/>
    <w:rsid w:val="009C5FF2"/>
    <w:rsid w:val="009C6DCE"/>
    <w:rsid w:val="009C6F86"/>
    <w:rsid w:val="009C714D"/>
    <w:rsid w:val="009C723E"/>
    <w:rsid w:val="009C73C9"/>
    <w:rsid w:val="009D07B6"/>
    <w:rsid w:val="009D2079"/>
    <w:rsid w:val="009D2917"/>
    <w:rsid w:val="009D2C6E"/>
    <w:rsid w:val="009D370C"/>
    <w:rsid w:val="009D3BA6"/>
    <w:rsid w:val="009D40B3"/>
    <w:rsid w:val="009D41B1"/>
    <w:rsid w:val="009D4907"/>
    <w:rsid w:val="009D4F87"/>
    <w:rsid w:val="009D54DD"/>
    <w:rsid w:val="009D5848"/>
    <w:rsid w:val="009D6C26"/>
    <w:rsid w:val="009D6E20"/>
    <w:rsid w:val="009E01A7"/>
    <w:rsid w:val="009E0430"/>
    <w:rsid w:val="009E2272"/>
    <w:rsid w:val="009E29DE"/>
    <w:rsid w:val="009E2B62"/>
    <w:rsid w:val="009E32B9"/>
    <w:rsid w:val="009E3BD3"/>
    <w:rsid w:val="009E43E7"/>
    <w:rsid w:val="009E45DD"/>
    <w:rsid w:val="009E4783"/>
    <w:rsid w:val="009E4ACF"/>
    <w:rsid w:val="009E56A8"/>
    <w:rsid w:val="009E586D"/>
    <w:rsid w:val="009E68B0"/>
    <w:rsid w:val="009E79BD"/>
    <w:rsid w:val="009E7BB4"/>
    <w:rsid w:val="009F07B2"/>
    <w:rsid w:val="009F09D7"/>
    <w:rsid w:val="009F0FDA"/>
    <w:rsid w:val="009F1CBD"/>
    <w:rsid w:val="009F3162"/>
    <w:rsid w:val="009F3786"/>
    <w:rsid w:val="009F38BC"/>
    <w:rsid w:val="009F3ACD"/>
    <w:rsid w:val="009F57F7"/>
    <w:rsid w:val="009F5BD6"/>
    <w:rsid w:val="009F644D"/>
    <w:rsid w:val="009F6F13"/>
    <w:rsid w:val="009F7F23"/>
    <w:rsid w:val="00A0008C"/>
    <w:rsid w:val="00A0023D"/>
    <w:rsid w:val="00A006F3"/>
    <w:rsid w:val="00A00838"/>
    <w:rsid w:val="00A00BF7"/>
    <w:rsid w:val="00A01620"/>
    <w:rsid w:val="00A01793"/>
    <w:rsid w:val="00A02869"/>
    <w:rsid w:val="00A02891"/>
    <w:rsid w:val="00A02B81"/>
    <w:rsid w:val="00A02EA7"/>
    <w:rsid w:val="00A030D5"/>
    <w:rsid w:val="00A03898"/>
    <w:rsid w:val="00A0390A"/>
    <w:rsid w:val="00A03C26"/>
    <w:rsid w:val="00A0437B"/>
    <w:rsid w:val="00A046ED"/>
    <w:rsid w:val="00A04942"/>
    <w:rsid w:val="00A0497C"/>
    <w:rsid w:val="00A04D73"/>
    <w:rsid w:val="00A05003"/>
    <w:rsid w:val="00A05B68"/>
    <w:rsid w:val="00A06218"/>
    <w:rsid w:val="00A069D6"/>
    <w:rsid w:val="00A06DE8"/>
    <w:rsid w:val="00A06FF3"/>
    <w:rsid w:val="00A07112"/>
    <w:rsid w:val="00A07AE3"/>
    <w:rsid w:val="00A109D4"/>
    <w:rsid w:val="00A10A06"/>
    <w:rsid w:val="00A10AD2"/>
    <w:rsid w:val="00A11156"/>
    <w:rsid w:val="00A116D1"/>
    <w:rsid w:val="00A11824"/>
    <w:rsid w:val="00A12852"/>
    <w:rsid w:val="00A12A4F"/>
    <w:rsid w:val="00A13261"/>
    <w:rsid w:val="00A13FDF"/>
    <w:rsid w:val="00A14C05"/>
    <w:rsid w:val="00A1511C"/>
    <w:rsid w:val="00A1544A"/>
    <w:rsid w:val="00A157B8"/>
    <w:rsid w:val="00A15B3A"/>
    <w:rsid w:val="00A16733"/>
    <w:rsid w:val="00A16B5D"/>
    <w:rsid w:val="00A16BC0"/>
    <w:rsid w:val="00A16CDB"/>
    <w:rsid w:val="00A17CB8"/>
    <w:rsid w:val="00A2047C"/>
    <w:rsid w:val="00A2184A"/>
    <w:rsid w:val="00A21851"/>
    <w:rsid w:val="00A21901"/>
    <w:rsid w:val="00A22000"/>
    <w:rsid w:val="00A22206"/>
    <w:rsid w:val="00A229BF"/>
    <w:rsid w:val="00A22B4B"/>
    <w:rsid w:val="00A22C20"/>
    <w:rsid w:val="00A22FDB"/>
    <w:rsid w:val="00A2341E"/>
    <w:rsid w:val="00A2471C"/>
    <w:rsid w:val="00A248AE"/>
    <w:rsid w:val="00A252C7"/>
    <w:rsid w:val="00A26A21"/>
    <w:rsid w:val="00A27650"/>
    <w:rsid w:val="00A2789B"/>
    <w:rsid w:val="00A279DB"/>
    <w:rsid w:val="00A279F1"/>
    <w:rsid w:val="00A302EB"/>
    <w:rsid w:val="00A308F1"/>
    <w:rsid w:val="00A30BFF"/>
    <w:rsid w:val="00A30C97"/>
    <w:rsid w:val="00A314AD"/>
    <w:rsid w:val="00A314F8"/>
    <w:rsid w:val="00A31EE8"/>
    <w:rsid w:val="00A322FD"/>
    <w:rsid w:val="00A32439"/>
    <w:rsid w:val="00A3322A"/>
    <w:rsid w:val="00A33439"/>
    <w:rsid w:val="00A336E9"/>
    <w:rsid w:val="00A33A2C"/>
    <w:rsid w:val="00A34716"/>
    <w:rsid w:val="00A351C5"/>
    <w:rsid w:val="00A35330"/>
    <w:rsid w:val="00A3539B"/>
    <w:rsid w:val="00A35567"/>
    <w:rsid w:val="00A361AA"/>
    <w:rsid w:val="00A36342"/>
    <w:rsid w:val="00A36536"/>
    <w:rsid w:val="00A37609"/>
    <w:rsid w:val="00A37A94"/>
    <w:rsid w:val="00A37EEE"/>
    <w:rsid w:val="00A40027"/>
    <w:rsid w:val="00A40748"/>
    <w:rsid w:val="00A40807"/>
    <w:rsid w:val="00A41423"/>
    <w:rsid w:val="00A41B79"/>
    <w:rsid w:val="00A41BE7"/>
    <w:rsid w:val="00A42171"/>
    <w:rsid w:val="00A42695"/>
    <w:rsid w:val="00A4270F"/>
    <w:rsid w:val="00A42D7A"/>
    <w:rsid w:val="00A42EE2"/>
    <w:rsid w:val="00A432CA"/>
    <w:rsid w:val="00A433B1"/>
    <w:rsid w:val="00A436B3"/>
    <w:rsid w:val="00A44617"/>
    <w:rsid w:val="00A44B5B"/>
    <w:rsid w:val="00A46079"/>
    <w:rsid w:val="00A461FF"/>
    <w:rsid w:val="00A46D7E"/>
    <w:rsid w:val="00A47936"/>
    <w:rsid w:val="00A47C20"/>
    <w:rsid w:val="00A47C3B"/>
    <w:rsid w:val="00A47E45"/>
    <w:rsid w:val="00A51C6D"/>
    <w:rsid w:val="00A52DB3"/>
    <w:rsid w:val="00A532A7"/>
    <w:rsid w:val="00A535D7"/>
    <w:rsid w:val="00A544D7"/>
    <w:rsid w:val="00A54629"/>
    <w:rsid w:val="00A54C4C"/>
    <w:rsid w:val="00A54CF7"/>
    <w:rsid w:val="00A551C7"/>
    <w:rsid w:val="00A55400"/>
    <w:rsid w:val="00A55450"/>
    <w:rsid w:val="00A561C5"/>
    <w:rsid w:val="00A562A1"/>
    <w:rsid w:val="00A56303"/>
    <w:rsid w:val="00A56357"/>
    <w:rsid w:val="00A566DF"/>
    <w:rsid w:val="00A56BE6"/>
    <w:rsid w:val="00A56D64"/>
    <w:rsid w:val="00A56E22"/>
    <w:rsid w:val="00A57FC9"/>
    <w:rsid w:val="00A604B4"/>
    <w:rsid w:val="00A60761"/>
    <w:rsid w:val="00A6101D"/>
    <w:rsid w:val="00A61290"/>
    <w:rsid w:val="00A612D2"/>
    <w:rsid w:val="00A6179E"/>
    <w:rsid w:val="00A61A53"/>
    <w:rsid w:val="00A624A7"/>
    <w:rsid w:val="00A62A78"/>
    <w:rsid w:val="00A62C0A"/>
    <w:rsid w:val="00A62CD0"/>
    <w:rsid w:val="00A63C5F"/>
    <w:rsid w:val="00A64014"/>
    <w:rsid w:val="00A64414"/>
    <w:rsid w:val="00A647FA"/>
    <w:rsid w:val="00A64987"/>
    <w:rsid w:val="00A64A0B"/>
    <w:rsid w:val="00A6519C"/>
    <w:rsid w:val="00A65365"/>
    <w:rsid w:val="00A65386"/>
    <w:rsid w:val="00A65885"/>
    <w:rsid w:val="00A65B09"/>
    <w:rsid w:val="00A666FB"/>
    <w:rsid w:val="00A677B7"/>
    <w:rsid w:val="00A70525"/>
    <w:rsid w:val="00A707BA"/>
    <w:rsid w:val="00A707DC"/>
    <w:rsid w:val="00A70C96"/>
    <w:rsid w:val="00A710B1"/>
    <w:rsid w:val="00A715C3"/>
    <w:rsid w:val="00A71A94"/>
    <w:rsid w:val="00A71CE9"/>
    <w:rsid w:val="00A71E82"/>
    <w:rsid w:val="00A72713"/>
    <w:rsid w:val="00A72A70"/>
    <w:rsid w:val="00A73850"/>
    <w:rsid w:val="00A73F5E"/>
    <w:rsid w:val="00A7426A"/>
    <w:rsid w:val="00A74787"/>
    <w:rsid w:val="00A74ED4"/>
    <w:rsid w:val="00A75173"/>
    <w:rsid w:val="00A7560F"/>
    <w:rsid w:val="00A756B6"/>
    <w:rsid w:val="00A76288"/>
    <w:rsid w:val="00A76A17"/>
    <w:rsid w:val="00A800BC"/>
    <w:rsid w:val="00A80DE4"/>
    <w:rsid w:val="00A810EA"/>
    <w:rsid w:val="00A81529"/>
    <w:rsid w:val="00A81B83"/>
    <w:rsid w:val="00A8248A"/>
    <w:rsid w:val="00A833F6"/>
    <w:rsid w:val="00A835B1"/>
    <w:rsid w:val="00A836C9"/>
    <w:rsid w:val="00A83C4B"/>
    <w:rsid w:val="00A83E42"/>
    <w:rsid w:val="00A83FD3"/>
    <w:rsid w:val="00A847A8"/>
    <w:rsid w:val="00A85474"/>
    <w:rsid w:val="00A8592F"/>
    <w:rsid w:val="00A85C3E"/>
    <w:rsid w:val="00A85CB4"/>
    <w:rsid w:val="00A85DC7"/>
    <w:rsid w:val="00A85EBE"/>
    <w:rsid w:val="00A8656D"/>
    <w:rsid w:val="00A86A1F"/>
    <w:rsid w:val="00A87882"/>
    <w:rsid w:val="00A87EC3"/>
    <w:rsid w:val="00A87FC6"/>
    <w:rsid w:val="00A90534"/>
    <w:rsid w:val="00A90756"/>
    <w:rsid w:val="00A90F4D"/>
    <w:rsid w:val="00A90F6A"/>
    <w:rsid w:val="00A91835"/>
    <w:rsid w:val="00A91A55"/>
    <w:rsid w:val="00A92414"/>
    <w:rsid w:val="00A928C3"/>
    <w:rsid w:val="00A93BC5"/>
    <w:rsid w:val="00A94574"/>
    <w:rsid w:val="00A948AD"/>
    <w:rsid w:val="00A94941"/>
    <w:rsid w:val="00A95BDC"/>
    <w:rsid w:val="00A96343"/>
    <w:rsid w:val="00A968FB"/>
    <w:rsid w:val="00A969F2"/>
    <w:rsid w:val="00A972C3"/>
    <w:rsid w:val="00A9761F"/>
    <w:rsid w:val="00A97C72"/>
    <w:rsid w:val="00A97C83"/>
    <w:rsid w:val="00AA00A8"/>
    <w:rsid w:val="00AA026C"/>
    <w:rsid w:val="00AA1463"/>
    <w:rsid w:val="00AA1D0D"/>
    <w:rsid w:val="00AA20B7"/>
    <w:rsid w:val="00AA2B85"/>
    <w:rsid w:val="00AA2C79"/>
    <w:rsid w:val="00AA2F98"/>
    <w:rsid w:val="00AA3374"/>
    <w:rsid w:val="00AA402B"/>
    <w:rsid w:val="00AA407B"/>
    <w:rsid w:val="00AA4573"/>
    <w:rsid w:val="00AA4E3F"/>
    <w:rsid w:val="00AA53FD"/>
    <w:rsid w:val="00AA5686"/>
    <w:rsid w:val="00AA56E6"/>
    <w:rsid w:val="00AA63B2"/>
    <w:rsid w:val="00AA6F30"/>
    <w:rsid w:val="00AA723D"/>
    <w:rsid w:val="00AA7BC7"/>
    <w:rsid w:val="00AA7F9C"/>
    <w:rsid w:val="00AB00BE"/>
    <w:rsid w:val="00AB09D5"/>
    <w:rsid w:val="00AB0E43"/>
    <w:rsid w:val="00AB112F"/>
    <w:rsid w:val="00AB18D0"/>
    <w:rsid w:val="00AB1CFA"/>
    <w:rsid w:val="00AB25CD"/>
    <w:rsid w:val="00AB27B6"/>
    <w:rsid w:val="00AB2CE5"/>
    <w:rsid w:val="00AB341C"/>
    <w:rsid w:val="00AB3963"/>
    <w:rsid w:val="00AB3C92"/>
    <w:rsid w:val="00AB3CE7"/>
    <w:rsid w:val="00AB4D37"/>
    <w:rsid w:val="00AB5079"/>
    <w:rsid w:val="00AB62EB"/>
    <w:rsid w:val="00AB6816"/>
    <w:rsid w:val="00AB6B8F"/>
    <w:rsid w:val="00AB6F2C"/>
    <w:rsid w:val="00AB7C36"/>
    <w:rsid w:val="00AB7F37"/>
    <w:rsid w:val="00AB7FC0"/>
    <w:rsid w:val="00AC0BC9"/>
    <w:rsid w:val="00AC0ED3"/>
    <w:rsid w:val="00AC1192"/>
    <w:rsid w:val="00AC119D"/>
    <w:rsid w:val="00AC12F3"/>
    <w:rsid w:val="00AC167B"/>
    <w:rsid w:val="00AC1D5F"/>
    <w:rsid w:val="00AC25E1"/>
    <w:rsid w:val="00AC3085"/>
    <w:rsid w:val="00AC3809"/>
    <w:rsid w:val="00AC4E15"/>
    <w:rsid w:val="00AC50EF"/>
    <w:rsid w:val="00AC5299"/>
    <w:rsid w:val="00AC52B9"/>
    <w:rsid w:val="00AC64F8"/>
    <w:rsid w:val="00AC7341"/>
    <w:rsid w:val="00AC7A04"/>
    <w:rsid w:val="00AC7B7D"/>
    <w:rsid w:val="00AD00DA"/>
    <w:rsid w:val="00AD018F"/>
    <w:rsid w:val="00AD09A3"/>
    <w:rsid w:val="00AD0B40"/>
    <w:rsid w:val="00AD11BB"/>
    <w:rsid w:val="00AD13F3"/>
    <w:rsid w:val="00AD171A"/>
    <w:rsid w:val="00AD1923"/>
    <w:rsid w:val="00AD2068"/>
    <w:rsid w:val="00AD2135"/>
    <w:rsid w:val="00AD2184"/>
    <w:rsid w:val="00AD267E"/>
    <w:rsid w:val="00AD317F"/>
    <w:rsid w:val="00AD3254"/>
    <w:rsid w:val="00AD38EF"/>
    <w:rsid w:val="00AD3D06"/>
    <w:rsid w:val="00AD4E76"/>
    <w:rsid w:val="00AD515F"/>
    <w:rsid w:val="00AD6DA1"/>
    <w:rsid w:val="00AD7151"/>
    <w:rsid w:val="00AD784A"/>
    <w:rsid w:val="00AE04F9"/>
    <w:rsid w:val="00AE23B4"/>
    <w:rsid w:val="00AE26AF"/>
    <w:rsid w:val="00AE2B4F"/>
    <w:rsid w:val="00AE30FE"/>
    <w:rsid w:val="00AE3478"/>
    <w:rsid w:val="00AE3CF9"/>
    <w:rsid w:val="00AE614B"/>
    <w:rsid w:val="00AE6456"/>
    <w:rsid w:val="00AE6721"/>
    <w:rsid w:val="00AE68E3"/>
    <w:rsid w:val="00AE7624"/>
    <w:rsid w:val="00AF067F"/>
    <w:rsid w:val="00AF0A30"/>
    <w:rsid w:val="00AF0F69"/>
    <w:rsid w:val="00AF1CC9"/>
    <w:rsid w:val="00AF1E02"/>
    <w:rsid w:val="00AF1E5A"/>
    <w:rsid w:val="00AF1ED9"/>
    <w:rsid w:val="00AF2413"/>
    <w:rsid w:val="00AF24B3"/>
    <w:rsid w:val="00AF2875"/>
    <w:rsid w:val="00AF29FB"/>
    <w:rsid w:val="00AF3141"/>
    <w:rsid w:val="00AF3449"/>
    <w:rsid w:val="00AF3531"/>
    <w:rsid w:val="00AF3A7F"/>
    <w:rsid w:val="00AF4942"/>
    <w:rsid w:val="00AF5BA3"/>
    <w:rsid w:val="00AF5FEE"/>
    <w:rsid w:val="00AF61FE"/>
    <w:rsid w:val="00AF6479"/>
    <w:rsid w:val="00AF6687"/>
    <w:rsid w:val="00AF66FD"/>
    <w:rsid w:val="00AF744F"/>
    <w:rsid w:val="00AF7ACF"/>
    <w:rsid w:val="00AF7BD9"/>
    <w:rsid w:val="00B003F3"/>
    <w:rsid w:val="00B01086"/>
    <w:rsid w:val="00B0126C"/>
    <w:rsid w:val="00B01896"/>
    <w:rsid w:val="00B02E33"/>
    <w:rsid w:val="00B03F12"/>
    <w:rsid w:val="00B03FE7"/>
    <w:rsid w:val="00B04029"/>
    <w:rsid w:val="00B04A59"/>
    <w:rsid w:val="00B04C18"/>
    <w:rsid w:val="00B04E40"/>
    <w:rsid w:val="00B04F0C"/>
    <w:rsid w:val="00B0501D"/>
    <w:rsid w:val="00B056B2"/>
    <w:rsid w:val="00B06824"/>
    <w:rsid w:val="00B106F3"/>
    <w:rsid w:val="00B10EEF"/>
    <w:rsid w:val="00B12891"/>
    <w:rsid w:val="00B129BC"/>
    <w:rsid w:val="00B134A9"/>
    <w:rsid w:val="00B13AAD"/>
    <w:rsid w:val="00B13B44"/>
    <w:rsid w:val="00B13B97"/>
    <w:rsid w:val="00B14259"/>
    <w:rsid w:val="00B1455E"/>
    <w:rsid w:val="00B145ED"/>
    <w:rsid w:val="00B14897"/>
    <w:rsid w:val="00B16468"/>
    <w:rsid w:val="00B17A7B"/>
    <w:rsid w:val="00B20496"/>
    <w:rsid w:val="00B2069C"/>
    <w:rsid w:val="00B20A64"/>
    <w:rsid w:val="00B20CD9"/>
    <w:rsid w:val="00B218E4"/>
    <w:rsid w:val="00B21D3F"/>
    <w:rsid w:val="00B21EC6"/>
    <w:rsid w:val="00B22FA8"/>
    <w:rsid w:val="00B23BDD"/>
    <w:rsid w:val="00B23DD7"/>
    <w:rsid w:val="00B243FF"/>
    <w:rsid w:val="00B247F6"/>
    <w:rsid w:val="00B24BEA"/>
    <w:rsid w:val="00B2590E"/>
    <w:rsid w:val="00B25BEB"/>
    <w:rsid w:val="00B26342"/>
    <w:rsid w:val="00B26668"/>
    <w:rsid w:val="00B26A4A"/>
    <w:rsid w:val="00B26B11"/>
    <w:rsid w:val="00B26DDC"/>
    <w:rsid w:val="00B277E7"/>
    <w:rsid w:val="00B27C0B"/>
    <w:rsid w:val="00B30054"/>
    <w:rsid w:val="00B30375"/>
    <w:rsid w:val="00B3090C"/>
    <w:rsid w:val="00B30A2F"/>
    <w:rsid w:val="00B30FE8"/>
    <w:rsid w:val="00B3104F"/>
    <w:rsid w:val="00B310A6"/>
    <w:rsid w:val="00B31EDA"/>
    <w:rsid w:val="00B32089"/>
    <w:rsid w:val="00B32400"/>
    <w:rsid w:val="00B324A8"/>
    <w:rsid w:val="00B32973"/>
    <w:rsid w:val="00B332CC"/>
    <w:rsid w:val="00B33D69"/>
    <w:rsid w:val="00B34474"/>
    <w:rsid w:val="00B34E16"/>
    <w:rsid w:val="00B34F63"/>
    <w:rsid w:val="00B3568A"/>
    <w:rsid w:val="00B36631"/>
    <w:rsid w:val="00B369B6"/>
    <w:rsid w:val="00B3737C"/>
    <w:rsid w:val="00B3749B"/>
    <w:rsid w:val="00B375DC"/>
    <w:rsid w:val="00B40D16"/>
    <w:rsid w:val="00B41747"/>
    <w:rsid w:val="00B41D3A"/>
    <w:rsid w:val="00B420C1"/>
    <w:rsid w:val="00B42842"/>
    <w:rsid w:val="00B42EF7"/>
    <w:rsid w:val="00B438A1"/>
    <w:rsid w:val="00B438C2"/>
    <w:rsid w:val="00B44431"/>
    <w:rsid w:val="00B4507C"/>
    <w:rsid w:val="00B45470"/>
    <w:rsid w:val="00B4697E"/>
    <w:rsid w:val="00B46E73"/>
    <w:rsid w:val="00B474E6"/>
    <w:rsid w:val="00B47580"/>
    <w:rsid w:val="00B478AD"/>
    <w:rsid w:val="00B50DEE"/>
    <w:rsid w:val="00B5123A"/>
    <w:rsid w:val="00B512F1"/>
    <w:rsid w:val="00B51997"/>
    <w:rsid w:val="00B51D9C"/>
    <w:rsid w:val="00B51F89"/>
    <w:rsid w:val="00B520B1"/>
    <w:rsid w:val="00B5231A"/>
    <w:rsid w:val="00B52795"/>
    <w:rsid w:val="00B52824"/>
    <w:rsid w:val="00B528FD"/>
    <w:rsid w:val="00B52905"/>
    <w:rsid w:val="00B52992"/>
    <w:rsid w:val="00B52D92"/>
    <w:rsid w:val="00B5342B"/>
    <w:rsid w:val="00B53A29"/>
    <w:rsid w:val="00B53D4D"/>
    <w:rsid w:val="00B545C1"/>
    <w:rsid w:val="00B54689"/>
    <w:rsid w:val="00B54873"/>
    <w:rsid w:val="00B54FC2"/>
    <w:rsid w:val="00B55004"/>
    <w:rsid w:val="00B55174"/>
    <w:rsid w:val="00B55380"/>
    <w:rsid w:val="00B55386"/>
    <w:rsid w:val="00B553BC"/>
    <w:rsid w:val="00B554E5"/>
    <w:rsid w:val="00B55DD9"/>
    <w:rsid w:val="00B562D8"/>
    <w:rsid w:val="00B56835"/>
    <w:rsid w:val="00B568EB"/>
    <w:rsid w:val="00B5692B"/>
    <w:rsid w:val="00B56A8F"/>
    <w:rsid w:val="00B56BCF"/>
    <w:rsid w:val="00B56D3A"/>
    <w:rsid w:val="00B570EE"/>
    <w:rsid w:val="00B57579"/>
    <w:rsid w:val="00B576D5"/>
    <w:rsid w:val="00B601AA"/>
    <w:rsid w:val="00B60462"/>
    <w:rsid w:val="00B604D2"/>
    <w:rsid w:val="00B607C8"/>
    <w:rsid w:val="00B608F3"/>
    <w:rsid w:val="00B60A14"/>
    <w:rsid w:val="00B61280"/>
    <w:rsid w:val="00B61CFC"/>
    <w:rsid w:val="00B61D57"/>
    <w:rsid w:val="00B61FD9"/>
    <w:rsid w:val="00B628B3"/>
    <w:rsid w:val="00B62996"/>
    <w:rsid w:val="00B62DC3"/>
    <w:rsid w:val="00B631BA"/>
    <w:rsid w:val="00B63353"/>
    <w:rsid w:val="00B63BE5"/>
    <w:rsid w:val="00B6481C"/>
    <w:rsid w:val="00B648A1"/>
    <w:rsid w:val="00B64B4A"/>
    <w:rsid w:val="00B652B8"/>
    <w:rsid w:val="00B6540F"/>
    <w:rsid w:val="00B657BD"/>
    <w:rsid w:val="00B66F6D"/>
    <w:rsid w:val="00B674BD"/>
    <w:rsid w:val="00B67DAF"/>
    <w:rsid w:val="00B7038E"/>
    <w:rsid w:val="00B707A2"/>
    <w:rsid w:val="00B70877"/>
    <w:rsid w:val="00B70956"/>
    <w:rsid w:val="00B70C85"/>
    <w:rsid w:val="00B70F64"/>
    <w:rsid w:val="00B70FD8"/>
    <w:rsid w:val="00B71165"/>
    <w:rsid w:val="00B71237"/>
    <w:rsid w:val="00B71451"/>
    <w:rsid w:val="00B71605"/>
    <w:rsid w:val="00B7268D"/>
    <w:rsid w:val="00B73CEE"/>
    <w:rsid w:val="00B748EB"/>
    <w:rsid w:val="00B74DBC"/>
    <w:rsid w:val="00B776DC"/>
    <w:rsid w:val="00B777FB"/>
    <w:rsid w:val="00B7780B"/>
    <w:rsid w:val="00B80036"/>
    <w:rsid w:val="00B8062A"/>
    <w:rsid w:val="00B81038"/>
    <w:rsid w:val="00B8182F"/>
    <w:rsid w:val="00B81BEB"/>
    <w:rsid w:val="00B822DD"/>
    <w:rsid w:val="00B825BE"/>
    <w:rsid w:val="00B829C6"/>
    <w:rsid w:val="00B8374A"/>
    <w:rsid w:val="00B839DC"/>
    <w:rsid w:val="00B83C3F"/>
    <w:rsid w:val="00B8409F"/>
    <w:rsid w:val="00B85011"/>
    <w:rsid w:val="00B85DA0"/>
    <w:rsid w:val="00B8669C"/>
    <w:rsid w:val="00B866B0"/>
    <w:rsid w:val="00B86789"/>
    <w:rsid w:val="00B873E0"/>
    <w:rsid w:val="00B90353"/>
    <w:rsid w:val="00B90A15"/>
    <w:rsid w:val="00B90B0D"/>
    <w:rsid w:val="00B90EF0"/>
    <w:rsid w:val="00B90FAF"/>
    <w:rsid w:val="00B913FA"/>
    <w:rsid w:val="00B914B9"/>
    <w:rsid w:val="00B9254A"/>
    <w:rsid w:val="00B92AB8"/>
    <w:rsid w:val="00B93443"/>
    <w:rsid w:val="00B9425E"/>
    <w:rsid w:val="00B943D5"/>
    <w:rsid w:val="00B94B9F"/>
    <w:rsid w:val="00B950D9"/>
    <w:rsid w:val="00B95957"/>
    <w:rsid w:val="00B95BC5"/>
    <w:rsid w:val="00B95F19"/>
    <w:rsid w:val="00B9618B"/>
    <w:rsid w:val="00B96223"/>
    <w:rsid w:val="00B96CD8"/>
    <w:rsid w:val="00B96E47"/>
    <w:rsid w:val="00B96E7B"/>
    <w:rsid w:val="00B97046"/>
    <w:rsid w:val="00B9723A"/>
    <w:rsid w:val="00B97F1B"/>
    <w:rsid w:val="00BA0031"/>
    <w:rsid w:val="00BA0363"/>
    <w:rsid w:val="00BA11C8"/>
    <w:rsid w:val="00BA1D72"/>
    <w:rsid w:val="00BA1F34"/>
    <w:rsid w:val="00BA1F38"/>
    <w:rsid w:val="00BA1F89"/>
    <w:rsid w:val="00BA42A8"/>
    <w:rsid w:val="00BA4E70"/>
    <w:rsid w:val="00BA4ECE"/>
    <w:rsid w:val="00BA580E"/>
    <w:rsid w:val="00BA630F"/>
    <w:rsid w:val="00BA64CD"/>
    <w:rsid w:val="00BA702E"/>
    <w:rsid w:val="00BA77B3"/>
    <w:rsid w:val="00BB01CF"/>
    <w:rsid w:val="00BB03EF"/>
    <w:rsid w:val="00BB0EE6"/>
    <w:rsid w:val="00BB123F"/>
    <w:rsid w:val="00BB1EEB"/>
    <w:rsid w:val="00BB3038"/>
    <w:rsid w:val="00BB322D"/>
    <w:rsid w:val="00BB3C50"/>
    <w:rsid w:val="00BB523B"/>
    <w:rsid w:val="00BB52AC"/>
    <w:rsid w:val="00BB7009"/>
    <w:rsid w:val="00BB7410"/>
    <w:rsid w:val="00BB74D0"/>
    <w:rsid w:val="00BB7659"/>
    <w:rsid w:val="00BB76C9"/>
    <w:rsid w:val="00BB773C"/>
    <w:rsid w:val="00BB7AE3"/>
    <w:rsid w:val="00BB7DED"/>
    <w:rsid w:val="00BC0179"/>
    <w:rsid w:val="00BC0B4F"/>
    <w:rsid w:val="00BC1930"/>
    <w:rsid w:val="00BC2930"/>
    <w:rsid w:val="00BC2C5C"/>
    <w:rsid w:val="00BC325E"/>
    <w:rsid w:val="00BC37B9"/>
    <w:rsid w:val="00BC3820"/>
    <w:rsid w:val="00BC3A15"/>
    <w:rsid w:val="00BC4213"/>
    <w:rsid w:val="00BC4855"/>
    <w:rsid w:val="00BC4E1A"/>
    <w:rsid w:val="00BC59BC"/>
    <w:rsid w:val="00BC6190"/>
    <w:rsid w:val="00BC7CE4"/>
    <w:rsid w:val="00BD1177"/>
    <w:rsid w:val="00BD17BF"/>
    <w:rsid w:val="00BD1859"/>
    <w:rsid w:val="00BD1D8E"/>
    <w:rsid w:val="00BD2E3D"/>
    <w:rsid w:val="00BD3657"/>
    <w:rsid w:val="00BD369C"/>
    <w:rsid w:val="00BD3B0D"/>
    <w:rsid w:val="00BD457C"/>
    <w:rsid w:val="00BD4889"/>
    <w:rsid w:val="00BD520B"/>
    <w:rsid w:val="00BD5718"/>
    <w:rsid w:val="00BD5738"/>
    <w:rsid w:val="00BD598A"/>
    <w:rsid w:val="00BD696B"/>
    <w:rsid w:val="00BD6AC3"/>
    <w:rsid w:val="00BD7003"/>
    <w:rsid w:val="00BD7165"/>
    <w:rsid w:val="00BD7435"/>
    <w:rsid w:val="00BD77EC"/>
    <w:rsid w:val="00BE01FC"/>
    <w:rsid w:val="00BE0A1C"/>
    <w:rsid w:val="00BE10CA"/>
    <w:rsid w:val="00BE116A"/>
    <w:rsid w:val="00BE17EC"/>
    <w:rsid w:val="00BE199A"/>
    <w:rsid w:val="00BE2EB6"/>
    <w:rsid w:val="00BE3243"/>
    <w:rsid w:val="00BE4368"/>
    <w:rsid w:val="00BE56B9"/>
    <w:rsid w:val="00BE58CA"/>
    <w:rsid w:val="00BE5EB9"/>
    <w:rsid w:val="00BE612F"/>
    <w:rsid w:val="00BE6C4C"/>
    <w:rsid w:val="00BE7EBD"/>
    <w:rsid w:val="00BF05FE"/>
    <w:rsid w:val="00BF0A5B"/>
    <w:rsid w:val="00BF12E5"/>
    <w:rsid w:val="00BF14FC"/>
    <w:rsid w:val="00BF2236"/>
    <w:rsid w:val="00BF2382"/>
    <w:rsid w:val="00BF2527"/>
    <w:rsid w:val="00BF252F"/>
    <w:rsid w:val="00BF29DE"/>
    <w:rsid w:val="00BF2A88"/>
    <w:rsid w:val="00BF34FC"/>
    <w:rsid w:val="00BF3870"/>
    <w:rsid w:val="00BF3DED"/>
    <w:rsid w:val="00BF43FB"/>
    <w:rsid w:val="00BF477A"/>
    <w:rsid w:val="00BF5117"/>
    <w:rsid w:val="00BF54A8"/>
    <w:rsid w:val="00BF5B15"/>
    <w:rsid w:val="00BF5D56"/>
    <w:rsid w:val="00BF6AC6"/>
    <w:rsid w:val="00BF7F22"/>
    <w:rsid w:val="00C0001C"/>
    <w:rsid w:val="00C005B0"/>
    <w:rsid w:val="00C01C74"/>
    <w:rsid w:val="00C021A0"/>
    <w:rsid w:val="00C025F7"/>
    <w:rsid w:val="00C02620"/>
    <w:rsid w:val="00C029D7"/>
    <w:rsid w:val="00C02F76"/>
    <w:rsid w:val="00C034C4"/>
    <w:rsid w:val="00C03962"/>
    <w:rsid w:val="00C047E4"/>
    <w:rsid w:val="00C053AF"/>
    <w:rsid w:val="00C053C2"/>
    <w:rsid w:val="00C057A7"/>
    <w:rsid w:val="00C05A01"/>
    <w:rsid w:val="00C06908"/>
    <w:rsid w:val="00C075EF"/>
    <w:rsid w:val="00C077B4"/>
    <w:rsid w:val="00C102D9"/>
    <w:rsid w:val="00C1084E"/>
    <w:rsid w:val="00C11AEF"/>
    <w:rsid w:val="00C11DA9"/>
    <w:rsid w:val="00C122FD"/>
    <w:rsid w:val="00C12AE7"/>
    <w:rsid w:val="00C12AFE"/>
    <w:rsid w:val="00C13352"/>
    <w:rsid w:val="00C13493"/>
    <w:rsid w:val="00C13E7D"/>
    <w:rsid w:val="00C14A8B"/>
    <w:rsid w:val="00C150BB"/>
    <w:rsid w:val="00C15C1A"/>
    <w:rsid w:val="00C15C8D"/>
    <w:rsid w:val="00C15F7D"/>
    <w:rsid w:val="00C168B4"/>
    <w:rsid w:val="00C17443"/>
    <w:rsid w:val="00C1799F"/>
    <w:rsid w:val="00C20159"/>
    <w:rsid w:val="00C20246"/>
    <w:rsid w:val="00C20940"/>
    <w:rsid w:val="00C20D44"/>
    <w:rsid w:val="00C213E4"/>
    <w:rsid w:val="00C21454"/>
    <w:rsid w:val="00C2208E"/>
    <w:rsid w:val="00C22A20"/>
    <w:rsid w:val="00C23023"/>
    <w:rsid w:val="00C231DD"/>
    <w:rsid w:val="00C23D42"/>
    <w:rsid w:val="00C241F5"/>
    <w:rsid w:val="00C2425F"/>
    <w:rsid w:val="00C2457E"/>
    <w:rsid w:val="00C24E4B"/>
    <w:rsid w:val="00C25E75"/>
    <w:rsid w:val="00C260B5"/>
    <w:rsid w:val="00C26139"/>
    <w:rsid w:val="00C266D1"/>
    <w:rsid w:val="00C27536"/>
    <w:rsid w:val="00C27621"/>
    <w:rsid w:val="00C27D9D"/>
    <w:rsid w:val="00C30070"/>
    <w:rsid w:val="00C300A5"/>
    <w:rsid w:val="00C30212"/>
    <w:rsid w:val="00C30296"/>
    <w:rsid w:val="00C30E7D"/>
    <w:rsid w:val="00C310BE"/>
    <w:rsid w:val="00C32033"/>
    <w:rsid w:val="00C33A38"/>
    <w:rsid w:val="00C34B81"/>
    <w:rsid w:val="00C34D91"/>
    <w:rsid w:val="00C34FBD"/>
    <w:rsid w:val="00C351E8"/>
    <w:rsid w:val="00C35281"/>
    <w:rsid w:val="00C35A4F"/>
    <w:rsid w:val="00C35A94"/>
    <w:rsid w:val="00C35E3D"/>
    <w:rsid w:val="00C36053"/>
    <w:rsid w:val="00C36357"/>
    <w:rsid w:val="00C36570"/>
    <w:rsid w:val="00C36F9C"/>
    <w:rsid w:val="00C3700E"/>
    <w:rsid w:val="00C37693"/>
    <w:rsid w:val="00C37AD7"/>
    <w:rsid w:val="00C4053D"/>
    <w:rsid w:val="00C40F9A"/>
    <w:rsid w:val="00C412C8"/>
    <w:rsid w:val="00C41613"/>
    <w:rsid w:val="00C41995"/>
    <w:rsid w:val="00C42686"/>
    <w:rsid w:val="00C430D4"/>
    <w:rsid w:val="00C43155"/>
    <w:rsid w:val="00C431C1"/>
    <w:rsid w:val="00C43AC6"/>
    <w:rsid w:val="00C43DCE"/>
    <w:rsid w:val="00C4407A"/>
    <w:rsid w:val="00C44889"/>
    <w:rsid w:val="00C44A92"/>
    <w:rsid w:val="00C44B68"/>
    <w:rsid w:val="00C44D21"/>
    <w:rsid w:val="00C46433"/>
    <w:rsid w:val="00C46471"/>
    <w:rsid w:val="00C46BE0"/>
    <w:rsid w:val="00C46C8C"/>
    <w:rsid w:val="00C470E2"/>
    <w:rsid w:val="00C471CB"/>
    <w:rsid w:val="00C47AE3"/>
    <w:rsid w:val="00C47BA3"/>
    <w:rsid w:val="00C50332"/>
    <w:rsid w:val="00C50697"/>
    <w:rsid w:val="00C50737"/>
    <w:rsid w:val="00C50A9A"/>
    <w:rsid w:val="00C50CFB"/>
    <w:rsid w:val="00C50D6B"/>
    <w:rsid w:val="00C50EF8"/>
    <w:rsid w:val="00C51B8F"/>
    <w:rsid w:val="00C51D80"/>
    <w:rsid w:val="00C5206A"/>
    <w:rsid w:val="00C53C5B"/>
    <w:rsid w:val="00C5456B"/>
    <w:rsid w:val="00C55191"/>
    <w:rsid w:val="00C554CA"/>
    <w:rsid w:val="00C55791"/>
    <w:rsid w:val="00C55AE9"/>
    <w:rsid w:val="00C55C58"/>
    <w:rsid w:val="00C55E7A"/>
    <w:rsid w:val="00C572E3"/>
    <w:rsid w:val="00C578D5"/>
    <w:rsid w:val="00C6019F"/>
    <w:rsid w:val="00C60837"/>
    <w:rsid w:val="00C62346"/>
    <w:rsid w:val="00C62487"/>
    <w:rsid w:val="00C627F3"/>
    <w:rsid w:val="00C62947"/>
    <w:rsid w:val="00C62F65"/>
    <w:rsid w:val="00C6324B"/>
    <w:rsid w:val="00C63CED"/>
    <w:rsid w:val="00C63D22"/>
    <w:rsid w:val="00C648A2"/>
    <w:rsid w:val="00C64AD9"/>
    <w:rsid w:val="00C652E3"/>
    <w:rsid w:val="00C656BD"/>
    <w:rsid w:val="00C66A1B"/>
    <w:rsid w:val="00C670A8"/>
    <w:rsid w:val="00C67CA8"/>
    <w:rsid w:val="00C70A60"/>
    <w:rsid w:val="00C70FB0"/>
    <w:rsid w:val="00C7161C"/>
    <w:rsid w:val="00C7204E"/>
    <w:rsid w:val="00C725D8"/>
    <w:rsid w:val="00C734CE"/>
    <w:rsid w:val="00C739CC"/>
    <w:rsid w:val="00C74203"/>
    <w:rsid w:val="00C74593"/>
    <w:rsid w:val="00C74CF1"/>
    <w:rsid w:val="00C74D86"/>
    <w:rsid w:val="00C758AF"/>
    <w:rsid w:val="00C75BF0"/>
    <w:rsid w:val="00C75E63"/>
    <w:rsid w:val="00C75F39"/>
    <w:rsid w:val="00C76020"/>
    <w:rsid w:val="00C76D95"/>
    <w:rsid w:val="00C77363"/>
    <w:rsid w:val="00C77BA2"/>
    <w:rsid w:val="00C77D2F"/>
    <w:rsid w:val="00C801BC"/>
    <w:rsid w:val="00C80497"/>
    <w:rsid w:val="00C808E8"/>
    <w:rsid w:val="00C80C50"/>
    <w:rsid w:val="00C80C7A"/>
    <w:rsid w:val="00C812D2"/>
    <w:rsid w:val="00C81466"/>
    <w:rsid w:val="00C81E25"/>
    <w:rsid w:val="00C81F25"/>
    <w:rsid w:val="00C824BF"/>
    <w:rsid w:val="00C82930"/>
    <w:rsid w:val="00C82A91"/>
    <w:rsid w:val="00C83235"/>
    <w:rsid w:val="00C8327E"/>
    <w:rsid w:val="00C83CAD"/>
    <w:rsid w:val="00C840EA"/>
    <w:rsid w:val="00C84225"/>
    <w:rsid w:val="00C84B71"/>
    <w:rsid w:val="00C84C06"/>
    <w:rsid w:val="00C853FF"/>
    <w:rsid w:val="00C85575"/>
    <w:rsid w:val="00C855C6"/>
    <w:rsid w:val="00C867C5"/>
    <w:rsid w:val="00C86C24"/>
    <w:rsid w:val="00C87375"/>
    <w:rsid w:val="00C8737D"/>
    <w:rsid w:val="00C8766D"/>
    <w:rsid w:val="00C87A19"/>
    <w:rsid w:val="00C909FF"/>
    <w:rsid w:val="00C92085"/>
    <w:rsid w:val="00C92127"/>
    <w:rsid w:val="00C92799"/>
    <w:rsid w:val="00C92BA9"/>
    <w:rsid w:val="00C93730"/>
    <w:rsid w:val="00C93C56"/>
    <w:rsid w:val="00C93CE5"/>
    <w:rsid w:val="00C93FD8"/>
    <w:rsid w:val="00C93FFC"/>
    <w:rsid w:val="00C94930"/>
    <w:rsid w:val="00C94FCC"/>
    <w:rsid w:val="00C95D93"/>
    <w:rsid w:val="00C95D95"/>
    <w:rsid w:val="00C969FF"/>
    <w:rsid w:val="00C97234"/>
    <w:rsid w:val="00C978A3"/>
    <w:rsid w:val="00C97AC1"/>
    <w:rsid w:val="00CA14F3"/>
    <w:rsid w:val="00CA1504"/>
    <w:rsid w:val="00CA1601"/>
    <w:rsid w:val="00CA17AF"/>
    <w:rsid w:val="00CA21B8"/>
    <w:rsid w:val="00CA27E8"/>
    <w:rsid w:val="00CA32BA"/>
    <w:rsid w:val="00CA3A80"/>
    <w:rsid w:val="00CA407B"/>
    <w:rsid w:val="00CA4152"/>
    <w:rsid w:val="00CA4556"/>
    <w:rsid w:val="00CA48BF"/>
    <w:rsid w:val="00CA5AC7"/>
    <w:rsid w:val="00CA5B35"/>
    <w:rsid w:val="00CA5BEC"/>
    <w:rsid w:val="00CA5D1B"/>
    <w:rsid w:val="00CA602D"/>
    <w:rsid w:val="00CA668F"/>
    <w:rsid w:val="00CA6E26"/>
    <w:rsid w:val="00CB08C5"/>
    <w:rsid w:val="00CB0AD5"/>
    <w:rsid w:val="00CB0AE5"/>
    <w:rsid w:val="00CB0FB6"/>
    <w:rsid w:val="00CB107F"/>
    <w:rsid w:val="00CB1132"/>
    <w:rsid w:val="00CB1331"/>
    <w:rsid w:val="00CB1416"/>
    <w:rsid w:val="00CB187B"/>
    <w:rsid w:val="00CB267E"/>
    <w:rsid w:val="00CB2B92"/>
    <w:rsid w:val="00CB2C0F"/>
    <w:rsid w:val="00CB3FCB"/>
    <w:rsid w:val="00CB44BC"/>
    <w:rsid w:val="00CB4998"/>
    <w:rsid w:val="00CB50F3"/>
    <w:rsid w:val="00CB5873"/>
    <w:rsid w:val="00CB5A8F"/>
    <w:rsid w:val="00CB60A5"/>
    <w:rsid w:val="00CB628D"/>
    <w:rsid w:val="00CB65BE"/>
    <w:rsid w:val="00CB677F"/>
    <w:rsid w:val="00CB6866"/>
    <w:rsid w:val="00CB71DD"/>
    <w:rsid w:val="00CB728A"/>
    <w:rsid w:val="00CB76BD"/>
    <w:rsid w:val="00CB7A41"/>
    <w:rsid w:val="00CC0048"/>
    <w:rsid w:val="00CC0187"/>
    <w:rsid w:val="00CC0967"/>
    <w:rsid w:val="00CC0986"/>
    <w:rsid w:val="00CC09AA"/>
    <w:rsid w:val="00CC1880"/>
    <w:rsid w:val="00CC2329"/>
    <w:rsid w:val="00CC2917"/>
    <w:rsid w:val="00CC2EC2"/>
    <w:rsid w:val="00CC30EA"/>
    <w:rsid w:val="00CC36F6"/>
    <w:rsid w:val="00CC42B7"/>
    <w:rsid w:val="00CC5264"/>
    <w:rsid w:val="00CC5CB3"/>
    <w:rsid w:val="00CC5CFF"/>
    <w:rsid w:val="00CC5DD1"/>
    <w:rsid w:val="00CC6C0D"/>
    <w:rsid w:val="00CC76E4"/>
    <w:rsid w:val="00CC770E"/>
    <w:rsid w:val="00CC786F"/>
    <w:rsid w:val="00CD09D5"/>
    <w:rsid w:val="00CD0D79"/>
    <w:rsid w:val="00CD1DFD"/>
    <w:rsid w:val="00CD1F71"/>
    <w:rsid w:val="00CD21AF"/>
    <w:rsid w:val="00CD22FE"/>
    <w:rsid w:val="00CD24D1"/>
    <w:rsid w:val="00CD26EC"/>
    <w:rsid w:val="00CD352F"/>
    <w:rsid w:val="00CD3A43"/>
    <w:rsid w:val="00CD3F0F"/>
    <w:rsid w:val="00CD4412"/>
    <w:rsid w:val="00CD44EC"/>
    <w:rsid w:val="00CD5B28"/>
    <w:rsid w:val="00CD5DC9"/>
    <w:rsid w:val="00CD61B2"/>
    <w:rsid w:val="00CD6F2D"/>
    <w:rsid w:val="00CD7373"/>
    <w:rsid w:val="00CE06DF"/>
    <w:rsid w:val="00CE1371"/>
    <w:rsid w:val="00CE1AB8"/>
    <w:rsid w:val="00CE1C25"/>
    <w:rsid w:val="00CE26BE"/>
    <w:rsid w:val="00CE283C"/>
    <w:rsid w:val="00CE37E0"/>
    <w:rsid w:val="00CE5180"/>
    <w:rsid w:val="00CE528D"/>
    <w:rsid w:val="00CE6276"/>
    <w:rsid w:val="00CE679F"/>
    <w:rsid w:val="00CE68BD"/>
    <w:rsid w:val="00CF0418"/>
    <w:rsid w:val="00CF0D57"/>
    <w:rsid w:val="00CF0FA1"/>
    <w:rsid w:val="00CF12EE"/>
    <w:rsid w:val="00CF1B3E"/>
    <w:rsid w:val="00CF1E54"/>
    <w:rsid w:val="00CF292F"/>
    <w:rsid w:val="00CF2A4D"/>
    <w:rsid w:val="00CF3428"/>
    <w:rsid w:val="00CF34CE"/>
    <w:rsid w:val="00CF38C8"/>
    <w:rsid w:val="00CF3909"/>
    <w:rsid w:val="00CF3D07"/>
    <w:rsid w:val="00CF3F6E"/>
    <w:rsid w:val="00CF41D8"/>
    <w:rsid w:val="00CF427A"/>
    <w:rsid w:val="00CF44A7"/>
    <w:rsid w:val="00CF4AF8"/>
    <w:rsid w:val="00CF5D2F"/>
    <w:rsid w:val="00CF5E9C"/>
    <w:rsid w:val="00CF60FA"/>
    <w:rsid w:val="00CF6123"/>
    <w:rsid w:val="00CF64D4"/>
    <w:rsid w:val="00CF6599"/>
    <w:rsid w:val="00CF6E39"/>
    <w:rsid w:val="00CF7760"/>
    <w:rsid w:val="00CF7CB9"/>
    <w:rsid w:val="00D023C1"/>
    <w:rsid w:val="00D02A4E"/>
    <w:rsid w:val="00D02D82"/>
    <w:rsid w:val="00D02E44"/>
    <w:rsid w:val="00D02F88"/>
    <w:rsid w:val="00D02F9D"/>
    <w:rsid w:val="00D0499A"/>
    <w:rsid w:val="00D04D19"/>
    <w:rsid w:val="00D05491"/>
    <w:rsid w:val="00D05735"/>
    <w:rsid w:val="00D061F9"/>
    <w:rsid w:val="00D06302"/>
    <w:rsid w:val="00D06F75"/>
    <w:rsid w:val="00D07558"/>
    <w:rsid w:val="00D07E39"/>
    <w:rsid w:val="00D10092"/>
    <w:rsid w:val="00D10CBD"/>
    <w:rsid w:val="00D10FC0"/>
    <w:rsid w:val="00D115AE"/>
    <w:rsid w:val="00D1199A"/>
    <w:rsid w:val="00D12009"/>
    <w:rsid w:val="00D1273C"/>
    <w:rsid w:val="00D12913"/>
    <w:rsid w:val="00D13221"/>
    <w:rsid w:val="00D135C1"/>
    <w:rsid w:val="00D1361D"/>
    <w:rsid w:val="00D13C06"/>
    <w:rsid w:val="00D14CF1"/>
    <w:rsid w:val="00D1557C"/>
    <w:rsid w:val="00D15D3A"/>
    <w:rsid w:val="00D16047"/>
    <w:rsid w:val="00D16171"/>
    <w:rsid w:val="00D1630D"/>
    <w:rsid w:val="00D16ECA"/>
    <w:rsid w:val="00D201B0"/>
    <w:rsid w:val="00D2077B"/>
    <w:rsid w:val="00D20DE9"/>
    <w:rsid w:val="00D21550"/>
    <w:rsid w:val="00D219B4"/>
    <w:rsid w:val="00D2209D"/>
    <w:rsid w:val="00D2211E"/>
    <w:rsid w:val="00D22DAE"/>
    <w:rsid w:val="00D2302E"/>
    <w:rsid w:val="00D232C5"/>
    <w:rsid w:val="00D24536"/>
    <w:rsid w:val="00D25F55"/>
    <w:rsid w:val="00D26196"/>
    <w:rsid w:val="00D276A4"/>
    <w:rsid w:val="00D3014A"/>
    <w:rsid w:val="00D313B3"/>
    <w:rsid w:val="00D31440"/>
    <w:rsid w:val="00D31475"/>
    <w:rsid w:val="00D31668"/>
    <w:rsid w:val="00D31A97"/>
    <w:rsid w:val="00D31AD2"/>
    <w:rsid w:val="00D32A6D"/>
    <w:rsid w:val="00D333B2"/>
    <w:rsid w:val="00D334F0"/>
    <w:rsid w:val="00D335B1"/>
    <w:rsid w:val="00D33650"/>
    <w:rsid w:val="00D337FC"/>
    <w:rsid w:val="00D3403D"/>
    <w:rsid w:val="00D343C5"/>
    <w:rsid w:val="00D349BA"/>
    <w:rsid w:val="00D349CA"/>
    <w:rsid w:val="00D34B34"/>
    <w:rsid w:val="00D34FB0"/>
    <w:rsid w:val="00D34FEB"/>
    <w:rsid w:val="00D35A0F"/>
    <w:rsid w:val="00D35C9B"/>
    <w:rsid w:val="00D35F8B"/>
    <w:rsid w:val="00D360A6"/>
    <w:rsid w:val="00D36852"/>
    <w:rsid w:val="00D36890"/>
    <w:rsid w:val="00D36E5D"/>
    <w:rsid w:val="00D37067"/>
    <w:rsid w:val="00D37FD8"/>
    <w:rsid w:val="00D37FFB"/>
    <w:rsid w:val="00D4016E"/>
    <w:rsid w:val="00D401A2"/>
    <w:rsid w:val="00D401B8"/>
    <w:rsid w:val="00D40BB9"/>
    <w:rsid w:val="00D40C92"/>
    <w:rsid w:val="00D41983"/>
    <w:rsid w:val="00D41CE0"/>
    <w:rsid w:val="00D4275D"/>
    <w:rsid w:val="00D42AE8"/>
    <w:rsid w:val="00D42D39"/>
    <w:rsid w:val="00D42F0B"/>
    <w:rsid w:val="00D431B6"/>
    <w:rsid w:val="00D43EC3"/>
    <w:rsid w:val="00D44576"/>
    <w:rsid w:val="00D44AEA"/>
    <w:rsid w:val="00D44FD7"/>
    <w:rsid w:val="00D46328"/>
    <w:rsid w:val="00D47417"/>
    <w:rsid w:val="00D47DD7"/>
    <w:rsid w:val="00D47EE6"/>
    <w:rsid w:val="00D502A6"/>
    <w:rsid w:val="00D50C35"/>
    <w:rsid w:val="00D50FC6"/>
    <w:rsid w:val="00D51350"/>
    <w:rsid w:val="00D52613"/>
    <w:rsid w:val="00D52677"/>
    <w:rsid w:val="00D535B4"/>
    <w:rsid w:val="00D536E5"/>
    <w:rsid w:val="00D53B2F"/>
    <w:rsid w:val="00D53E05"/>
    <w:rsid w:val="00D54046"/>
    <w:rsid w:val="00D54F21"/>
    <w:rsid w:val="00D56190"/>
    <w:rsid w:val="00D57EBB"/>
    <w:rsid w:val="00D57EE6"/>
    <w:rsid w:val="00D61C9D"/>
    <w:rsid w:val="00D6219E"/>
    <w:rsid w:val="00D628B0"/>
    <w:rsid w:val="00D62AF5"/>
    <w:rsid w:val="00D634E2"/>
    <w:rsid w:val="00D638BA"/>
    <w:rsid w:val="00D64218"/>
    <w:rsid w:val="00D64702"/>
    <w:rsid w:val="00D648ED"/>
    <w:rsid w:val="00D648F2"/>
    <w:rsid w:val="00D648FA"/>
    <w:rsid w:val="00D64F75"/>
    <w:rsid w:val="00D6505B"/>
    <w:rsid w:val="00D65812"/>
    <w:rsid w:val="00D66335"/>
    <w:rsid w:val="00D66443"/>
    <w:rsid w:val="00D669FB"/>
    <w:rsid w:val="00D66A8C"/>
    <w:rsid w:val="00D66C33"/>
    <w:rsid w:val="00D67826"/>
    <w:rsid w:val="00D67BF0"/>
    <w:rsid w:val="00D700C6"/>
    <w:rsid w:val="00D7033C"/>
    <w:rsid w:val="00D7052E"/>
    <w:rsid w:val="00D71034"/>
    <w:rsid w:val="00D721C2"/>
    <w:rsid w:val="00D723AD"/>
    <w:rsid w:val="00D723EE"/>
    <w:rsid w:val="00D72584"/>
    <w:rsid w:val="00D72BAD"/>
    <w:rsid w:val="00D73244"/>
    <w:rsid w:val="00D753A5"/>
    <w:rsid w:val="00D75D24"/>
    <w:rsid w:val="00D7681E"/>
    <w:rsid w:val="00D76B5E"/>
    <w:rsid w:val="00D76BED"/>
    <w:rsid w:val="00D771B4"/>
    <w:rsid w:val="00D775BF"/>
    <w:rsid w:val="00D77E5F"/>
    <w:rsid w:val="00D80032"/>
    <w:rsid w:val="00D804D2"/>
    <w:rsid w:val="00D8089B"/>
    <w:rsid w:val="00D809BE"/>
    <w:rsid w:val="00D81034"/>
    <w:rsid w:val="00D810B2"/>
    <w:rsid w:val="00D813E6"/>
    <w:rsid w:val="00D81519"/>
    <w:rsid w:val="00D8197C"/>
    <w:rsid w:val="00D81CC9"/>
    <w:rsid w:val="00D823B5"/>
    <w:rsid w:val="00D823D2"/>
    <w:rsid w:val="00D82A81"/>
    <w:rsid w:val="00D8303D"/>
    <w:rsid w:val="00D836A3"/>
    <w:rsid w:val="00D839EE"/>
    <w:rsid w:val="00D83AF9"/>
    <w:rsid w:val="00D84170"/>
    <w:rsid w:val="00D84256"/>
    <w:rsid w:val="00D84754"/>
    <w:rsid w:val="00D85A0E"/>
    <w:rsid w:val="00D8624B"/>
    <w:rsid w:val="00D8688E"/>
    <w:rsid w:val="00D87B7B"/>
    <w:rsid w:val="00D87C98"/>
    <w:rsid w:val="00D902EB"/>
    <w:rsid w:val="00D90E33"/>
    <w:rsid w:val="00D91587"/>
    <w:rsid w:val="00D91D98"/>
    <w:rsid w:val="00D92860"/>
    <w:rsid w:val="00D92C87"/>
    <w:rsid w:val="00D9347E"/>
    <w:rsid w:val="00D94524"/>
    <w:rsid w:val="00D94B1F"/>
    <w:rsid w:val="00D950BA"/>
    <w:rsid w:val="00D95333"/>
    <w:rsid w:val="00D95F4E"/>
    <w:rsid w:val="00D96134"/>
    <w:rsid w:val="00D96367"/>
    <w:rsid w:val="00D9759B"/>
    <w:rsid w:val="00D97DB9"/>
    <w:rsid w:val="00DA0CEC"/>
    <w:rsid w:val="00DA171D"/>
    <w:rsid w:val="00DA1AE8"/>
    <w:rsid w:val="00DA1C95"/>
    <w:rsid w:val="00DA2353"/>
    <w:rsid w:val="00DA267B"/>
    <w:rsid w:val="00DA2FD7"/>
    <w:rsid w:val="00DA3483"/>
    <w:rsid w:val="00DA3686"/>
    <w:rsid w:val="00DA3C5A"/>
    <w:rsid w:val="00DA3E83"/>
    <w:rsid w:val="00DA4360"/>
    <w:rsid w:val="00DA473B"/>
    <w:rsid w:val="00DA4B5D"/>
    <w:rsid w:val="00DA4CD2"/>
    <w:rsid w:val="00DA4D2B"/>
    <w:rsid w:val="00DA5EA8"/>
    <w:rsid w:val="00DA60AA"/>
    <w:rsid w:val="00DA6854"/>
    <w:rsid w:val="00DA6984"/>
    <w:rsid w:val="00DA6F60"/>
    <w:rsid w:val="00DA732F"/>
    <w:rsid w:val="00DA75F1"/>
    <w:rsid w:val="00DA77FB"/>
    <w:rsid w:val="00DA7BEA"/>
    <w:rsid w:val="00DB0268"/>
    <w:rsid w:val="00DB06A9"/>
    <w:rsid w:val="00DB19DB"/>
    <w:rsid w:val="00DB1A95"/>
    <w:rsid w:val="00DB1BF1"/>
    <w:rsid w:val="00DB28D7"/>
    <w:rsid w:val="00DB29BF"/>
    <w:rsid w:val="00DB31D7"/>
    <w:rsid w:val="00DB3FD0"/>
    <w:rsid w:val="00DB4054"/>
    <w:rsid w:val="00DB4133"/>
    <w:rsid w:val="00DB5A9D"/>
    <w:rsid w:val="00DB5C70"/>
    <w:rsid w:val="00DB5C7F"/>
    <w:rsid w:val="00DB6446"/>
    <w:rsid w:val="00DB682B"/>
    <w:rsid w:val="00DB6F41"/>
    <w:rsid w:val="00DB6F73"/>
    <w:rsid w:val="00DB7C0E"/>
    <w:rsid w:val="00DC060B"/>
    <w:rsid w:val="00DC0A2A"/>
    <w:rsid w:val="00DC0BEF"/>
    <w:rsid w:val="00DC13A1"/>
    <w:rsid w:val="00DC2C55"/>
    <w:rsid w:val="00DC2CDA"/>
    <w:rsid w:val="00DC31CE"/>
    <w:rsid w:val="00DC3D0A"/>
    <w:rsid w:val="00DC499F"/>
    <w:rsid w:val="00DC4A0B"/>
    <w:rsid w:val="00DC4B16"/>
    <w:rsid w:val="00DC51A9"/>
    <w:rsid w:val="00DC5B8E"/>
    <w:rsid w:val="00DC5F03"/>
    <w:rsid w:val="00DC5F9A"/>
    <w:rsid w:val="00DC6363"/>
    <w:rsid w:val="00DC6D92"/>
    <w:rsid w:val="00DC6F88"/>
    <w:rsid w:val="00DC71FE"/>
    <w:rsid w:val="00DC7F90"/>
    <w:rsid w:val="00DD0382"/>
    <w:rsid w:val="00DD0ABA"/>
    <w:rsid w:val="00DD1143"/>
    <w:rsid w:val="00DD164B"/>
    <w:rsid w:val="00DD174B"/>
    <w:rsid w:val="00DD1AEE"/>
    <w:rsid w:val="00DD225C"/>
    <w:rsid w:val="00DD226D"/>
    <w:rsid w:val="00DD2544"/>
    <w:rsid w:val="00DD2641"/>
    <w:rsid w:val="00DD2BC1"/>
    <w:rsid w:val="00DD2E8C"/>
    <w:rsid w:val="00DD3617"/>
    <w:rsid w:val="00DD41EF"/>
    <w:rsid w:val="00DD4B44"/>
    <w:rsid w:val="00DD5100"/>
    <w:rsid w:val="00DD5ED3"/>
    <w:rsid w:val="00DD64CB"/>
    <w:rsid w:val="00DD6BA7"/>
    <w:rsid w:val="00DD6F93"/>
    <w:rsid w:val="00DD7368"/>
    <w:rsid w:val="00DD7420"/>
    <w:rsid w:val="00DE11E2"/>
    <w:rsid w:val="00DE1E1D"/>
    <w:rsid w:val="00DE23EB"/>
    <w:rsid w:val="00DE2EE4"/>
    <w:rsid w:val="00DE31AF"/>
    <w:rsid w:val="00DE392B"/>
    <w:rsid w:val="00DE4008"/>
    <w:rsid w:val="00DE43DA"/>
    <w:rsid w:val="00DE4E03"/>
    <w:rsid w:val="00DE54BC"/>
    <w:rsid w:val="00DE56AB"/>
    <w:rsid w:val="00DE5755"/>
    <w:rsid w:val="00DE60E2"/>
    <w:rsid w:val="00DE6418"/>
    <w:rsid w:val="00DE6776"/>
    <w:rsid w:val="00DE6A18"/>
    <w:rsid w:val="00DE6DA4"/>
    <w:rsid w:val="00DE7337"/>
    <w:rsid w:val="00DE7632"/>
    <w:rsid w:val="00DF00EC"/>
    <w:rsid w:val="00DF0225"/>
    <w:rsid w:val="00DF0425"/>
    <w:rsid w:val="00DF12F4"/>
    <w:rsid w:val="00DF1515"/>
    <w:rsid w:val="00DF1B6F"/>
    <w:rsid w:val="00DF24FE"/>
    <w:rsid w:val="00DF3639"/>
    <w:rsid w:val="00DF388E"/>
    <w:rsid w:val="00DF44C7"/>
    <w:rsid w:val="00DF492E"/>
    <w:rsid w:val="00DF590D"/>
    <w:rsid w:val="00DF6378"/>
    <w:rsid w:val="00DF6B74"/>
    <w:rsid w:val="00DF6FB8"/>
    <w:rsid w:val="00DF719C"/>
    <w:rsid w:val="00DF7ED5"/>
    <w:rsid w:val="00DF7FD2"/>
    <w:rsid w:val="00E00AEA"/>
    <w:rsid w:val="00E00CDD"/>
    <w:rsid w:val="00E0118B"/>
    <w:rsid w:val="00E01240"/>
    <w:rsid w:val="00E01B61"/>
    <w:rsid w:val="00E02451"/>
    <w:rsid w:val="00E02C7A"/>
    <w:rsid w:val="00E03183"/>
    <w:rsid w:val="00E03606"/>
    <w:rsid w:val="00E03693"/>
    <w:rsid w:val="00E036D1"/>
    <w:rsid w:val="00E036E4"/>
    <w:rsid w:val="00E03B0D"/>
    <w:rsid w:val="00E03C9C"/>
    <w:rsid w:val="00E042AA"/>
    <w:rsid w:val="00E04CAA"/>
    <w:rsid w:val="00E04F99"/>
    <w:rsid w:val="00E05020"/>
    <w:rsid w:val="00E056A8"/>
    <w:rsid w:val="00E0685E"/>
    <w:rsid w:val="00E06D99"/>
    <w:rsid w:val="00E0735B"/>
    <w:rsid w:val="00E0751B"/>
    <w:rsid w:val="00E07AEC"/>
    <w:rsid w:val="00E101D4"/>
    <w:rsid w:val="00E102F8"/>
    <w:rsid w:val="00E104CF"/>
    <w:rsid w:val="00E109B1"/>
    <w:rsid w:val="00E11611"/>
    <w:rsid w:val="00E11901"/>
    <w:rsid w:val="00E11EC4"/>
    <w:rsid w:val="00E12262"/>
    <w:rsid w:val="00E12ED5"/>
    <w:rsid w:val="00E13956"/>
    <w:rsid w:val="00E13C2F"/>
    <w:rsid w:val="00E14201"/>
    <w:rsid w:val="00E14514"/>
    <w:rsid w:val="00E150A1"/>
    <w:rsid w:val="00E152A7"/>
    <w:rsid w:val="00E1537C"/>
    <w:rsid w:val="00E15724"/>
    <w:rsid w:val="00E1610E"/>
    <w:rsid w:val="00E1749A"/>
    <w:rsid w:val="00E17666"/>
    <w:rsid w:val="00E17BD1"/>
    <w:rsid w:val="00E17D6F"/>
    <w:rsid w:val="00E20976"/>
    <w:rsid w:val="00E20CE7"/>
    <w:rsid w:val="00E2141E"/>
    <w:rsid w:val="00E21AE4"/>
    <w:rsid w:val="00E21EBD"/>
    <w:rsid w:val="00E23541"/>
    <w:rsid w:val="00E23651"/>
    <w:rsid w:val="00E237C1"/>
    <w:rsid w:val="00E2400A"/>
    <w:rsid w:val="00E2410C"/>
    <w:rsid w:val="00E242CF"/>
    <w:rsid w:val="00E24CDD"/>
    <w:rsid w:val="00E25108"/>
    <w:rsid w:val="00E2584E"/>
    <w:rsid w:val="00E25E05"/>
    <w:rsid w:val="00E260EE"/>
    <w:rsid w:val="00E263E8"/>
    <w:rsid w:val="00E2641B"/>
    <w:rsid w:val="00E26CF0"/>
    <w:rsid w:val="00E27549"/>
    <w:rsid w:val="00E2769F"/>
    <w:rsid w:val="00E277EA"/>
    <w:rsid w:val="00E27B6B"/>
    <w:rsid w:val="00E27E9E"/>
    <w:rsid w:val="00E27EB4"/>
    <w:rsid w:val="00E303E5"/>
    <w:rsid w:val="00E30D43"/>
    <w:rsid w:val="00E31135"/>
    <w:rsid w:val="00E31634"/>
    <w:rsid w:val="00E3335B"/>
    <w:rsid w:val="00E3398C"/>
    <w:rsid w:val="00E33A9E"/>
    <w:rsid w:val="00E33B07"/>
    <w:rsid w:val="00E34192"/>
    <w:rsid w:val="00E341E7"/>
    <w:rsid w:val="00E34703"/>
    <w:rsid w:val="00E34BA0"/>
    <w:rsid w:val="00E34C25"/>
    <w:rsid w:val="00E34E1D"/>
    <w:rsid w:val="00E35977"/>
    <w:rsid w:val="00E36A07"/>
    <w:rsid w:val="00E36F67"/>
    <w:rsid w:val="00E37260"/>
    <w:rsid w:val="00E374D3"/>
    <w:rsid w:val="00E37EAB"/>
    <w:rsid w:val="00E415C1"/>
    <w:rsid w:val="00E41B61"/>
    <w:rsid w:val="00E42440"/>
    <w:rsid w:val="00E429A8"/>
    <w:rsid w:val="00E42EC5"/>
    <w:rsid w:val="00E42EFF"/>
    <w:rsid w:val="00E4378E"/>
    <w:rsid w:val="00E440F8"/>
    <w:rsid w:val="00E4447B"/>
    <w:rsid w:val="00E459EC"/>
    <w:rsid w:val="00E4620E"/>
    <w:rsid w:val="00E462B1"/>
    <w:rsid w:val="00E4680B"/>
    <w:rsid w:val="00E46B7E"/>
    <w:rsid w:val="00E470B1"/>
    <w:rsid w:val="00E47320"/>
    <w:rsid w:val="00E47697"/>
    <w:rsid w:val="00E47D17"/>
    <w:rsid w:val="00E50D20"/>
    <w:rsid w:val="00E510D4"/>
    <w:rsid w:val="00E51263"/>
    <w:rsid w:val="00E51F16"/>
    <w:rsid w:val="00E52839"/>
    <w:rsid w:val="00E5358D"/>
    <w:rsid w:val="00E53749"/>
    <w:rsid w:val="00E538F2"/>
    <w:rsid w:val="00E5426D"/>
    <w:rsid w:val="00E55081"/>
    <w:rsid w:val="00E55617"/>
    <w:rsid w:val="00E55912"/>
    <w:rsid w:val="00E55E05"/>
    <w:rsid w:val="00E5616E"/>
    <w:rsid w:val="00E57856"/>
    <w:rsid w:val="00E5799E"/>
    <w:rsid w:val="00E579E2"/>
    <w:rsid w:val="00E57B4E"/>
    <w:rsid w:val="00E6008E"/>
    <w:rsid w:val="00E60389"/>
    <w:rsid w:val="00E605EA"/>
    <w:rsid w:val="00E60790"/>
    <w:rsid w:val="00E607F8"/>
    <w:rsid w:val="00E60AA8"/>
    <w:rsid w:val="00E60B18"/>
    <w:rsid w:val="00E61282"/>
    <w:rsid w:val="00E616E7"/>
    <w:rsid w:val="00E6172F"/>
    <w:rsid w:val="00E62281"/>
    <w:rsid w:val="00E6233E"/>
    <w:rsid w:val="00E62A17"/>
    <w:rsid w:val="00E63774"/>
    <w:rsid w:val="00E63C60"/>
    <w:rsid w:val="00E63E68"/>
    <w:rsid w:val="00E63E6C"/>
    <w:rsid w:val="00E63E94"/>
    <w:rsid w:val="00E6407D"/>
    <w:rsid w:val="00E64845"/>
    <w:rsid w:val="00E649D0"/>
    <w:rsid w:val="00E64BE1"/>
    <w:rsid w:val="00E65338"/>
    <w:rsid w:val="00E65434"/>
    <w:rsid w:val="00E65930"/>
    <w:rsid w:val="00E65BCD"/>
    <w:rsid w:val="00E65CF2"/>
    <w:rsid w:val="00E6637D"/>
    <w:rsid w:val="00E665B1"/>
    <w:rsid w:val="00E666ED"/>
    <w:rsid w:val="00E66ABD"/>
    <w:rsid w:val="00E66FB5"/>
    <w:rsid w:val="00E66FD1"/>
    <w:rsid w:val="00E6774E"/>
    <w:rsid w:val="00E67921"/>
    <w:rsid w:val="00E703A6"/>
    <w:rsid w:val="00E718B2"/>
    <w:rsid w:val="00E72171"/>
    <w:rsid w:val="00E73A80"/>
    <w:rsid w:val="00E73D81"/>
    <w:rsid w:val="00E73D8B"/>
    <w:rsid w:val="00E74391"/>
    <w:rsid w:val="00E74962"/>
    <w:rsid w:val="00E75275"/>
    <w:rsid w:val="00E75425"/>
    <w:rsid w:val="00E75C21"/>
    <w:rsid w:val="00E7610F"/>
    <w:rsid w:val="00E76277"/>
    <w:rsid w:val="00E76492"/>
    <w:rsid w:val="00E76BF0"/>
    <w:rsid w:val="00E77BDA"/>
    <w:rsid w:val="00E80044"/>
    <w:rsid w:val="00E81811"/>
    <w:rsid w:val="00E81AC0"/>
    <w:rsid w:val="00E823C1"/>
    <w:rsid w:val="00E82465"/>
    <w:rsid w:val="00E82A5B"/>
    <w:rsid w:val="00E82EA4"/>
    <w:rsid w:val="00E849E7"/>
    <w:rsid w:val="00E84A0E"/>
    <w:rsid w:val="00E857BF"/>
    <w:rsid w:val="00E87B48"/>
    <w:rsid w:val="00E90299"/>
    <w:rsid w:val="00E90D3F"/>
    <w:rsid w:val="00E917A7"/>
    <w:rsid w:val="00E91DC8"/>
    <w:rsid w:val="00E91FAE"/>
    <w:rsid w:val="00E92329"/>
    <w:rsid w:val="00E9267C"/>
    <w:rsid w:val="00E93521"/>
    <w:rsid w:val="00E9373B"/>
    <w:rsid w:val="00E95567"/>
    <w:rsid w:val="00E963FD"/>
    <w:rsid w:val="00E9641C"/>
    <w:rsid w:val="00E966BE"/>
    <w:rsid w:val="00E96E0A"/>
    <w:rsid w:val="00E970A4"/>
    <w:rsid w:val="00E9767D"/>
    <w:rsid w:val="00E97D6E"/>
    <w:rsid w:val="00E97FF1"/>
    <w:rsid w:val="00EA19F0"/>
    <w:rsid w:val="00EA1E0C"/>
    <w:rsid w:val="00EA2ECE"/>
    <w:rsid w:val="00EA333F"/>
    <w:rsid w:val="00EA3435"/>
    <w:rsid w:val="00EA44F2"/>
    <w:rsid w:val="00EA45B5"/>
    <w:rsid w:val="00EA46AC"/>
    <w:rsid w:val="00EA4877"/>
    <w:rsid w:val="00EA4FB3"/>
    <w:rsid w:val="00EA60C2"/>
    <w:rsid w:val="00EA60DF"/>
    <w:rsid w:val="00EA60EA"/>
    <w:rsid w:val="00EA6467"/>
    <w:rsid w:val="00EA6F2D"/>
    <w:rsid w:val="00EA7537"/>
    <w:rsid w:val="00EA7C01"/>
    <w:rsid w:val="00EB0294"/>
    <w:rsid w:val="00EB02C0"/>
    <w:rsid w:val="00EB0938"/>
    <w:rsid w:val="00EB09C3"/>
    <w:rsid w:val="00EB1561"/>
    <w:rsid w:val="00EB1A17"/>
    <w:rsid w:val="00EB22C5"/>
    <w:rsid w:val="00EB23EB"/>
    <w:rsid w:val="00EB314E"/>
    <w:rsid w:val="00EB3B44"/>
    <w:rsid w:val="00EB3FBE"/>
    <w:rsid w:val="00EB415F"/>
    <w:rsid w:val="00EB421E"/>
    <w:rsid w:val="00EB5328"/>
    <w:rsid w:val="00EB64F6"/>
    <w:rsid w:val="00EB651A"/>
    <w:rsid w:val="00EB660C"/>
    <w:rsid w:val="00EB688D"/>
    <w:rsid w:val="00EB69F2"/>
    <w:rsid w:val="00EB7041"/>
    <w:rsid w:val="00EB798A"/>
    <w:rsid w:val="00EB7BDE"/>
    <w:rsid w:val="00EC006E"/>
    <w:rsid w:val="00EC01E0"/>
    <w:rsid w:val="00EC0A67"/>
    <w:rsid w:val="00EC0F8B"/>
    <w:rsid w:val="00EC1182"/>
    <w:rsid w:val="00EC1582"/>
    <w:rsid w:val="00EC1B4B"/>
    <w:rsid w:val="00EC1B78"/>
    <w:rsid w:val="00EC1F56"/>
    <w:rsid w:val="00EC27C3"/>
    <w:rsid w:val="00EC2FB8"/>
    <w:rsid w:val="00EC33CD"/>
    <w:rsid w:val="00EC3643"/>
    <w:rsid w:val="00EC4203"/>
    <w:rsid w:val="00EC4493"/>
    <w:rsid w:val="00EC4ECD"/>
    <w:rsid w:val="00EC5F90"/>
    <w:rsid w:val="00EC643B"/>
    <w:rsid w:val="00EC757B"/>
    <w:rsid w:val="00EC79B6"/>
    <w:rsid w:val="00ED0D9E"/>
    <w:rsid w:val="00ED13FE"/>
    <w:rsid w:val="00ED19F0"/>
    <w:rsid w:val="00ED24C3"/>
    <w:rsid w:val="00ED2E16"/>
    <w:rsid w:val="00ED3080"/>
    <w:rsid w:val="00ED40D5"/>
    <w:rsid w:val="00ED4782"/>
    <w:rsid w:val="00ED4F82"/>
    <w:rsid w:val="00ED68B5"/>
    <w:rsid w:val="00ED68D8"/>
    <w:rsid w:val="00ED6A8B"/>
    <w:rsid w:val="00ED6B7B"/>
    <w:rsid w:val="00ED6FC6"/>
    <w:rsid w:val="00ED7447"/>
    <w:rsid w:val="00ED74CF"/>
    <w:rsid w:val="00ED7C13"/>
    <w:rsid w:val="00ED7E1F"/>
    <w:rsid w:val="00EE043B"/>
    <w:rsid w:val="00EE0919"/>
    <w:rsid w:val="00EE1128"/>
    <w:rsid w:val="00EE159D"/>
    <w:rsid w:val="00EE1601"/>
    <w:rsid w:val="00EE18BC"/>
    <w:rsid w:val="00EE1DBA"/>
    <w:rsid w:val="00EE2368"/>
    <w:rsid w:val="00EE23F5"/>
    <w:rsid w:val="00EE24AE"/>
    <w:rsid w:val="00EE3428"/>
    <w:rsid w:val="00EE3557"/>
    <w:rsid w:val="00EE3B89"/>
    <w:rsid w:val="00EE44FB"/>
    <w:rsid w:val="00EE4709"/>
    <w:rsid w:val="00EE4898"/>
    <w:rsid w:val="00EE48E1"/>
    <w:rsid w:val="00EE4C07"/>
    <w:rsid w:val="00EE51D2"/>
    <w:rsid w:val="00EE5CF6"/>
    <w:rsid w:val="00EE65F4"/>
    <w:rsid w:val="00EE6C65"/>
    <w:rsid w:val="00EE7404"/>
    <w:rsid w:val="00EE7B3F"/>
    <w:rsid w:val="00EE7F50"/>
    <w:rsid w:val="00EF059E"/>
    <w:rsid w:val="00EF067D"/>
    <w:rsid w:val="00EF0C68"/>
    <w:rsid w:val="00EF0DD5"/>
    <w:rsid w:val="00EF0DE2"/>
    <w:rsid w:val="00EF1628"/>
    <w:rsid w:val="00EF1E0B"/>
    <w:rsid w:val="00EF2767"/>
    <w:rsid w:val="00EF39B4"/>
    <w:rsid w:val="00EF3D0A"/>
    <w:rsid w:val="00EF4712"/>
    <w:rsid w:val="00EF5285"/>
    <w:rsid w:val="00EF5E5E"/>
    <w:rsid w:val="00EF64FB"/>
    <w:rsid w:val="00EF72C3"/>
    <w:rsid w:val="00EF7344"/>
    <w:rsid w:val="00EF7D26"/>
    <w:rsid w:val="00EF7E0C"/>
    <w:rsid w:val="00F0060D"/>
    <w:rsid w:val="00F0163C"/>
    <w:rsid w:val="00F02592"/>
    <w:rsid w:val="00F02741"/>
    <w:rsid w:val="00F02BE4"/>
    <w:rsid w:val="00F03221"/>
    <w:rsid w:val="00F03920"/>
    <w:rsid w:val="00F03999"/>
    <w:rsid w:val="00F0411D"/>
    <w:rsid w:val="00F04A90"/>
    <w:rsid w:val="00F05424"/>
    <w:rsid w:val="00F06458"/>
    <w:rsid w:val="00F07638"/>
    <w:rsid w:val="00F07950"/>
    <w:rsid w:val="00F100CC"/>
    <w:rsid w:val="00F10B20"/>
    <w:rsid w:val="00F11F71"/>
    <w:rsid w:val="00F12EBE"/>
    <w:rsid w:val="00F13098"/>
    <w:rsid w:val="00F139B6"/>
    <w:rsid w:val="00F13CA6"/>
    <w:rsid w:val="00F13D64"/>
    <w:rsid w:val="00F14A99"/>
    <w:rsid w:val="00F14F5C"/>
    <w:rsid w:val="00F1593D"/>
    <w:rsid w:val="00F15F27"/>
    <w:rsid w:val="00F15FD6"/>
    <w:rsid w:val="00F16E56"/>
    <w:rsid w:val="00F1798B"/>
    <w:rsid w:val="00F17A0A"/>
    <w:rsid w:val="00F206B7"/>
    <w:rsid w:val="00F21797"/>
    <w:rsid w:val="00F23367"/>
    <w:rsid w:val="00F238A2"/>
    <w:rsid w:val="00F23F13"/>
    <w:rsid w:val="00F24F1B"/>
    <w:rsid w:val="00F255A7"/>
    <w:rsid w:val="00F25C14"/>
    <w:rsid w:val="00F25D21"/>
    <w:rsid w:val="00F2650A"/>
    <w:rsid w:val="00F265CF"/>
    <w:rsid w:val="00F26CB4"/>
    <w:rsid w:val="00F26DE6"/>
    <w:rsid w:val="00F26E8A"/>
    <w:rsid w:val="00F27CD5"/>
    <w:rsid w:val="00F27E20"/>
    <w:rsid w:val="00F3025A"/>
    <w:rsid w:val="00F30291"/>
    <w:rsid w:val="00F318C8"/>
    <w:rsid w:val="00F31D41"/>
    <w:rsid w:val="00F323B3"/>
    <w:rsid w:val="00F3297F"/>
    <w:rsid w:val="00F3310A"/>
    <w:rsid w:val="00F33636"/>
    <w:rsid w:val="00F33774"/>
    <w:rsid w:val="00F33A70"/>
    <w:rsid w:val="00F33D08"/>
    <w:rsid w:val="00F33DB3"/>
    <w:rsid w:val="00F33DD5"/>
    <w:rsid w:val="00F340AF"/>
    <w:rsid w:val="00F344CA"/>
    <w:rsid w:val="00F34F56"/>
    <w:rsid w:val="00F34FDE"/>
    <w:rsid w:val="00F3566E"/>
    <w:rsid w:val="00F360E7"/>
    <w:rsid w:val="00F361B6"/>
    <w:rsid w:val="00F3642B"/>
    <w:rsid w:val="00F36F3E"/>
    <w:rsid w:val="00F36F48"/>
    <w:rsid w:val="00F37223"/>
    <w:rsid w:val="00F3761C"/>
    <w:rsid w:val="00F376D9"/>
    <w:rsid w:val="00F37ED9"/>
    <w:rsid w:val="00F40049"/>
    <w:rsid w:val="00F40685"/>
    <w:rsid w:val="00F40BDF"/>
    <w:rsid w:val="00F41024"/>
    <w:rsid w:val="00F41986"/>
    <w:rsid w:val="00F42067"/>
    <w:rsid w:val="00F4206D"/>
    <w:rsid w:val="00F420BC"/>
    <w:rsid w:val="00F42811"/>
    <w:rsid w:val="00F43B10"/>
    <w:rsid w:val="00F43B74"/>
    <w:rsid w:val="00F43FA3"/>
    <w:rsid w:val="00F43FDA"/>
    <w:rsid w:val="00F441D0"/>
    <w:rsid w:val="00F446AC"/>
    <w:rsid w:val="00F44831"/>
    <w:rsid w:val="00F44E7A"/>
    <w:rsid w:val="00F44F6B"/>
    <w:rsid w:val="00F45C36"/>
    <w:rsid w:val="00F45D7F"/>
    <w:rsid w:val="00F4601A"/>
    <w:rsid w:val="00F46281"/>
    <w:rsid w:val="00F471D5"/>
    <w:rsid w:val="00F47D9A"/>
    <w:rsid w:val="00F50821"/>
    <w:rsid w:val="00F50A26"/>
    <w:rsid w:val="00F51224"/>
    <w:rsid w:val="00F51753"/>
    <w:rsid w:val="00F5235F"/>
    <w:rsid w:val="00F524A7"/>
    <w:rsid w:val="00F549E3"/>
    <w:rsid w:val="00F5526B"/>
    <w:rsid w:val="00F560E6"/>
    <w:rsid w:val="00F563B3"/>
    <w:rsid w:val="00F564FE"/>
    <w:rsid w:val="00F57224"/>
    <w:rsid w:val="00F5769C"/>
    <w:rsid w:val="00F57D6D"/>
    <w:rsid w:val="00F60458"/>
    <w:rsid w:val="00F60AF9"/>
    <w:rsid w:val="00F60CAB"/>
    <w:rsid w:val="00F60F32"/>
    <w:rsid w:val="00F6119E"/>
    <w:rsid w:val="00F6157B"/>
    <w:rsid w:val="00F627B9"/>
    <w:rsid w:val="00F62DFF"/>
    <w:rsid w:val="00F633EA"/>
    <w:rsid w:val="00F63440"/>
    <w:rsid w:val="00F63950"/>
    <w:rsid w:val="00F63FE1"/>
    <w:rsid w:val="00F644AD"/>
    <w:rsid w:val="00F64CCA"/>
    <w:rsid w:val="00F6583D"/>
    <w:rsid w:val="00F6601A"/>
    <w:rsid w:val="00F670DB"/>
    <w:rsid w:val="00F70209"/>
    <w:rsid w:val="00F70B03"/>
    <w:rsid w:val="00F71AE0"/>
    <w:rsid w:val="00F72076"/>
    <w:rsid w:val="00F72980"/>
    <w:rsid w:val="00F72B59"/>
    <w:rsid w:val="00F72C9F"/>
    <w:rsid w:val="00F72E9C"/>
    <w:rsid w:val="00F7335B"/>
    <w:rsid w:val="00F736B1"/>
    <w:rsid w:val="00F736E1"/>
    <w:rsid w:val="00F73B46"/>
    <w:rsid w:val="00F74F14"/>
    <w:rsid w:val="00F75A5C"/>
    <w:rsid w:val="00F75CD4"/>
    <w:rsid w:val="00F760E3"/>
    <w:rsid w:val="00F765FF"/>
    <w:rsid w:val="00F76B2D"/>
    <w:rsid w:val="00F773DF"/>
    <w:rsid w:val="00F773E8"/>
    <w:rsid w:val="00F774FA"/>
    <w:rsid w:val="00F7798E"/>
    <w:rsid w:val="00F77A91"/>
    <w:rsid w:val="00F77CA7"/>
    <w:rsid w:val="00F816E6"/>
    <w:rsid w:val="00F81877"/>
    <w:rsid w:val="00F8196B"/>
    <w:rsid w:val="00F819E1"/>
    <w:rsid w:val="00F81DAD"/>
    <w:rsid w:val="00F82E54"/>
    <w:rsid w:val="00F832C6"/>
    <w:rsid w:val="00F832D0"/>
    <w:rsid w:val="00F8528A"/>
    <w:rsid w:val="00F86767"/>
    <w:rsid w:val="00F86986"/>
    <w:rsid w:val="00F86CB5"/>
    <w:rsid w:val="00F87215"/>
    <w:rsid w:val="00F87B4A"/>
    <w:rsid w:val="00F87C91"/>
    <w:rsid w:val="00F87CE2"/>
    <w:rsid w:val="00F87F92"/>
    <w:rsid w:val="00F903C9"/>
    <w:rsid w:val="00F90499"/>
    <w:rsid w:val="00F9049D"/>
    <w:rsid w:val="00F91147"/>
    <w:rsid w:val="00F914C9"/>
    <w:rsid w:val="00F91963"/>
    <w:rsid w:val="00F9248B"/>
    <w:rsid w:val="00F9277D"/>
    <w:rsid w:val="00F92BB4"/>
    <w:rsid w:val="00F92BF7"/>
    <w:rsid w:val="00F92C37"/>
    <w:rsid w:val="00F9300B"/>
    <w:rsid w:val="00F940A0"/>
    <w:rsid w:val="00F944BC"/>
    <w:rsid w:val="00F94BAF"/>
    <w:rsid w:val="00F94F90"/>
    <w:rsid w:val="00F956E5"/>
    <w:rsid w:val="00F962CE"/>
    <w:rsid w:val="00F970CD"/>
    <w:rsid w:val="00F97353"/>
    <w:rsid w:val="00FA055D"/>
    <w:rsid w:val="00FA0575"/>
    <w:rsid w:val="00FA095D"/>
    <w:rsid w:val="00FA12BD"/>
    <w:rsid w:val="00FA1AF0"/>
    <w:rsid w:val="00FA1E71"/>
    <w:rsid w:val="00FA27C4"/>
    <w:rsid w:val="00FA27EE"/>
    <w:rsid w:val="00FA34BD"/>
    <w:rsid w:val="00FA3713"/>
    <w:rsid w:val="00FA448F"/>
    <w:rsid w:val="00FA4DEC"/>
    <w:rsid w:val="00FA54C8"/>
    <w:rsid w:val="00FA5D06"/>
    <w:rsid w:val="00FA61E0"/>
    <w:rsid w:val="00FA694F"/>
    <w:rsid w:val="00FA7A7F"/>
    <w:rsid w:val="00FA7B09"/>
    <w:rsid w:val="00FA7FAC"/>
    <w:rsid w:val="00FB2303"/>
    <w:rsid w:val="00FB2395"/>
    <w:rsid w:val="00FB26F7"/>
    <w:rsid w:val="00FB2780"/>
    <w:rsid w:val="00FB2876"/>
    <w:rsid w:val="00FB347B"/>
    <w:rsid w:val="00FB3F30"/>
    <w:rsid w:val="00FB4372"/>
    <w:rsid w:val="00FB48BE"/>
    <w:rsid w:val="00FB5769"/>
    <w:rsid w:val="00FB5B70"/>
    <w:rsid w:val="00FB6B59"/>
    <w:rsid w:val="00FB7198"/>
    <w:rsid w:val="00FB7296"/>
    <w:rsid w:val="00FB7EB8"/>
    <w:rsid w:val="00FC0A65"/>
    <w:rsid w:val="00FC1139"/>
    <w:rsid w:val="00FC1630"/>
    <w:rsid w:val="00FC26F8"/>
    <w:rsid w:val="00FC2AA0"/>
    <w:rsid w:val="00FC2F64"/>
    <w:rsid w:val="00FC33D7"/>
    <w:rsid w:val="00FC3C0C"/>
    <w:rsid w:val="00FC5DC2"/>
    <w:rsid w:val="00FC601F"/>
    <w:rsid w:val="00FC6DB5"/>
    <w:rsid w:val="00FC74E8"/>
    <w:rsid w:val="00FD0280"/>
    <w:rsid w:val="00FD0B03"/>
    <w:rsid w:val="00FD1157"/>
    <w:rsid w:val="00FD22E7"/>
    <w:rsid w:val="00FD2EC6"/>
    <w:rsid w:val="00FD3943"/>
    <w:rsid w:val="00FD3EA6"/>
    <w:rsid w:val="00FD430C"/>
    <w:rsid w:val="00FD4CFF"/>
    <w:rsid w:val="00FD57D1"/>
    <w:rsid w:val="00FD5A4B"/>
    <w:rsid w:val="00FD5E17"/>
    <w:rsid w:val="00FD60C7"/>
    <w:rsid w:val="00FD6AD1"/>
    <w:rsid w:val="00FD7412"/>
    <w:rsid w:val="00FD7648"/>
    <w:rsid w:val="00FD76A9"/>
    <w:rsid w:val="00FD7AAE"/>
    <w:rsid w:val="00FE089B"/>
    <w:rsid w:val="00FE1513"/>
    <w:rsid w:val="00FE1B9D"/>
    <w:rsid w:val="00FE1BD8"/>
    <w:rsid w:val="00FE281D"/>
    <w:rsid w:val="00FE29BE"/>
    <w:rsid w:val="00FE2A89"/>
    <w:rsid w:val="00FE2B70"/>
    <w:rsid w:val="00FE2EFE"/>
    <w:rsid w:val="00FE30B7"/>
    <w:rsid w:val="00FE41D2"/>
    <w:rsid w:val="00FE542E"/>
    <w:rsid w:val="00FE56AB"/>
    <w:rsid w:val="00FE5BCF"/>
    <w:rsid w:val="00FE5C9B"/>
    <w:rsid w:val="00FE5FDC"/>
    <w:rsid w:val="00FE62E2"/>
    <w:rsid w:val="00FE6809"/>
    <w:rsid w:val="00FE68CC"/>
    <w:rsid w:val="00FE6AA1"/>
    <w:rsid w:val="00FE6B25"/>
    <w:rsid w:val="00FE6B2A"/>
    <w:rsid w:val="00FE7A0B"/>
    <w:rsid w:val="00FE7A40"/>
    <w:rsid w:val="00FF0A76"/>
    <w:rsid w:val="00FF0E84"/>
    <w:rsid w:val="00FF170C"/>
    <w:rsid w:val="00FF1C67"/>
    <w:rsid w:val="00FF1FE6"/>
    <w:rsid w:val="00FF229F"/>
    <w:rsid w:val="00FF2897"/>
    <w:rsid w:val="00FF2B0F"/>
    <w:rsid w:val="00FF31C1"/>
    <w:rsid w:val="00FF3864"/>
    <w:rsid w:val="00FF3954"/>
    <w:rsid w:val="00FF46DE"/>
    <w:rsid w:val="00FF48F4"/>
    <w:rsid w:val="00FF4F2C"/>
    <w:rsid w:val="00FF5C57"/>
    <w:rsid w:val="00FF5DD7"/>
    <w:rsid w:val="00FF658F"/>
    <w:rsid w:val="00FF73B4"/>
    <w:rsid w:val="00FF7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1B5FBF-A709-470D-9D68-7F3EDD58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7C"/>
    <w:rPr>
      <w:sz w:val="24"/>
      <w:szCs w:val="24"/>
    </w:rPr>
  </w:style>
  <w:style w:type="paragraph" w:styleId="1">
    <w:name w:val="heading 1"/>
    <w:basedOn w:val="a"/>
    <w:next w:val="a"/>
    <w:link w:val="10"/>
    <w:uiPriority w:val="99"/>
    <w:qFormat/>
    <w:rsid w:val="00E13C2F"/>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973FAF"/>
    <w:pPr>
      <w:keepNext/>
      <w:spacing w:before="240" w:after="60"/>
      <w:outlineLvl w:val="1"/>
    </w:pPr>
    <w:rPr>
      <w:rFonts w:ascii="Arial" w:hAnsi="Arial"/>
      <w:b/>
      <w:i/>
      <w:sz w:val="28"/>
      <w:szCs w:val="20"/>
    </w:rPr>
  </w:style>
  <w:style w:type="paragraph" w:styleId="3">
    <w:name w:val="heading 3"/>
    <w:basedOn w:val="a"/>
    <w:next w:val="a"/>
    <w:link w:val="30"/>
    <w:uiPriority w:val="99"/>
    <w:qFormat/>
    <w:rsid w:val="00973FAF"/>
    <w:pPr>
      <w:keepNext/>
      <w:spacing w:before="240" w:after="60"/>
      <w:outlineLvl w:val="2"/>
    </w:pPr>
    <w:rPr>
      <w:rFonts w:ascii="Arial" w:hAnsi="Arial"/>
      <w:b/>
      <w:sz w:val="26"/>
      <w:szCs w:val="20"/>
    </w:rPr>
  </w:style>
  <w:style w:type="paragraph" w:styleId="4">
    <w:name w:val="heading 4"/>
    <w:basedOn w:val="a"/>
    <w:next w:val="a"/>
    <w:link w:val="40"/>
    <w:uiPriority w:val="99"/>
    <w:qFormat/>
    <w:rsid w:val="00E13C2F"/>
    <w:pPr>
      <w:keepNext/>
      <w:numPr>
        <w:ilvl w:val="3"/>
        <w:numId w:val="1"/>
      </w:numPr>
      <w:suppressAutoHyphens/>
      <w:ind w:right="-99"/>
      <w:outlineLvl w:val="3"/>
    </w:pPr>
    <w:rPr>
      <w:sz w:val="28"/>
      <w:szCs w:val="20"/>
      <w:lang w:eastAsia="ar-SA"/>
    </w:rPr>
  </w:style>
  <w:style w:type="paragraph" w:styleId="5">
    <w:name w:val="heading 5"/>
    <w:basedOn w:val="a"/>
    <w:next w:val="a"/>
    <w:link w:val="50"/>
    <w:qFormat/>
    <w:locked/>
    <w:rsid w:val="009B5F4E"/>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locked/>
    <w:rsid w:val="00343B79"/>
    <w:pPr>
      <w:spacing w:before="240" w:after="60"/>
      <w:outlineLvl w:val="5"/>
    </w:pPr>
    <w:rPr>
      <w:b/>
      <w:bCs/>
      <w:sz w:val="22"/>
      <w:szCs w:val="22"/>
    </w:rPr>
  </w:style>
  <w:style w:type="paragraph" w:styleId="7">
    <w:name w:val="heading 7"/>
    <w:basedOn w:val="a"/>
    <w:next w:val="a"/>
    <w:qFormat/>
    <w:locked/>
    <w:rsid w:val="00E415C1"/>
    <w:pPr>
      <w:keepNext/>
      <w:jc w:val="center"/>
      <w:outlineLvl w:val="6"/>
    </w:pPr>
    <w:rPr>
      <w:b/>
      <w:bCs/>
      <w:sz w:val="36"/>
      <w:szCs w:val="36"/>
      <w:lang w:val="uk-UA"/>
    </w:rPr>
  </w:style>
  <w:style w:type="paragraph" w:styleId="8">
    <w:name w:val="heading 8"/>
    <w:basedOn w:val="a"/>
    <w:next w:val="a"/>
    <w:qFormat/>
    <w:locked/>
    <w:rsid w:val="00E415C1"/>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898"/>
    <w:rPr>
      <w:b/>
      <w:sz w:val="28"/>
      <w:lang w:val="uk-UA" w:eastAsia="ar-SA" w:bidi="ar-SA"/>
    </w:rPr>
  </w:style>
  <w:style w:type="character" w:customStyle="1" w:styleId="20">
    <w:name w:val="Заголовок 2 Знак"/>
    <w:link w:val="2"/>
    <w:uiPriority w:val="99"/>
    <w:locked/>
    <w:rsid w:val="000F6898"/>
    <w:rPr>
      <w:rFonts w:ascii="Arial" w:hAnsi="Arial"/>
      <w:b/>
      <w:i/>
      <w:sz w:val="28"/>
      <w:lang w:val="ru-RU" w:eastAsia="ru-RU"/>
    </w:rPr>
  </w:style>
  <w:style w:type="character" w:customStyle="1" w:styleId="30">
    <w:name w:val="Заголовок 3 Знак"/>
    <w:link w:val="3"/>
    <w:uiPriority w:val="99"/>
    <w:locked/>
    <w:rsid w:val="000F6898"/>
    <w:rPr>
      <w:rFonts w:ascii="Arial" w:hAnsi="Arial"/>
      <w:b/>
      <w:sz w:val="26"/>
      <w:lang w:val="ru-RU" w:eastAsia="ru-RU"/>
    </w:rPr>
  </w:style>
  <w:style w:type="character" w:customStyle="1" w:styleId="40">
    <w:name w:val="Заголовок 4 Знак"/>
    <w:link w:val="4"/>
    <w:uiPriority w:val="99"/>
    <w:locked/>
    <w:rsid w:val="000F6898"/>
    <w:rPr>
      <w:sz w:val="28"/>
      <w:lang w:eastAsia="ar-SA"/>
    </w:rPr>
  </w:style>
  <w:style w:type="table" w:styleId="a3">
    <w:name w:val="Table Grid"/>
    <w:basedOn w:val="a1"/>
    <w:rsid w:val="0009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6E31"/>
    <w:rPr>
      <w:rFonts w:ascii="Courier New" w:eastAsia="Times New Roman" w:hAnsi="Courier New"/>
      <w:lang w:val="ru-RU" w:eastAsia="ru-RU"/>
    </w:rPr>
  </w:style>
  <w:style w:type="paragraph" w:styleId="a4">
    <w:name w:val="Body Text"/>
    <w:basedOn w:val="a"/>
    <w:link w:val="a5"/>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locked/>
    <w:rsid w:val="000F6898"/>
    <w:rPr>
      <w:rFonts w:ascii="Arial" w:hAnsi="Arial"/>
      <w:lang w:val="en-GB" w:eastAsia="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rsid w:val="00096E31"/>
    <w:pPr>
      <w:spacing w:before="100" w:beforeAutospacing="1" w:after="100" w:afterAutospacing="1"/>
    </w:pPr>
  </w:style>
  <w:style w:type="paragraph" w:styleId="a8">
    <w:name w:val="footer"/>
    <w:basedOn w:val="a"/>
    <w:link w:val="a9"/>
    <w:uiPriority w:val="99"/>
    <w:rsid w:val="00096E31"/>
    <w:pPr>
      <w:tabs>
        <w:tab w:val="center" w:pos="4677"/>
        <w:tab w:val="right" w:pos="9355"/>
      </w:tabs>
    </w:pPr>
    <w:rPr>
      <w:szCs w:val="20"/>
    </w:rPr>
  </w:style>
  <w:style w:type="character" w:customStyle="1" w:styleId="a9">
    <w:name w:val="Нижний колонтитул Знак"/>
    <w:link w:val="a8"/>
    <w:uiPriority w:val="99"/>
    <w:locked/>
    <w:rsid w:val="000F6898"/>
    <w:rPr>
      <w:sz w:val="24"/>
      <w:lang w:val="ru-RU" w:eastAsia="ru-RU"/>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lang w:val="uk-UA"/>
    </w:rPr>
  </w:style>
  <w:style w:type="paragraph" w:styleId="ac">
    <w:name w:val="Balloon Text"/>
    <w:basedOn w:val="a"/>
    <w:link w:val="ad"/>
    <w:uiPriority w:val="99"/>
    <w:semiHidden/>
    <w:rsid w:val="004E1DAF"/>
    <w:rPr>
      <w:rFonts w:ascii="Tahoma" w:hAnsi="Tahoma"/>
      <w:sz w:val="16"/>
      <w:szCs w:val="20"/>
    </w:rPr>
  </w:style>
  <w:style w:type="character" w:customStyle="1" w:styleId="ad">
    <w:name w:val="Текст выноски Знак"/>
    <w:link w:val="ac"/>
    <w:uiPriority w:val="99"/>
    <w:semiHidden/>
    <w:locked/>
    <w:rsid w:val="000F6898"/>
    <w:rPr>
      <w:rFonts w:ascii="Tahoma" w:hAnsi="Tahoma"/>
      <w:sz w:val="16"/>
      <w:lang w:val="ru-RU" w:eastAsia="ru-RU"/>
    </w:rPr>
  </w:style>
  <w:style w:type="paragraph" w:styleId="ae">
    <w:name w:val="header"/>
    <w:basedOn w:val="a"/>
    <w:link w:val="af"/>
    <w:uiPriority w:val="99"/>
    <w:rsid w:val="00CC786F"/>
    <w:pPr>
      <w:tabs>
        <w:tab w:val="center" w:pos="4819"/>
        <w:tab w:val="right" w:pos="9639"/>
      </w:tabs>
    </w:pPr>
    <w:rPr>
      <w:szCs w:val="20"/>
    </w:rPr>
  </w:style>
  <w:style w:type="character" w:customStyle="1" w:styleId="af">
    <w:name w:val="Верхний колонтитул Знак"/>
    <w:link w:val="ae"/>
    <w:uiPriority w:val="99"/>
    <w:locked/>
    <w:rsid w:val="000F6898"/>
    <w:rPr>
      <w:sz w:val="24"/>
      <w:lang w:val="ru-RU" w:eastAsia="ru-RU"/>
    </w:rPr>
  </w:style>
  <w:style w:type="paragraph" w:customStyle="1" w:styleId="af0">
    <w:name w:val="Знак Знак Знак Знак"/>
    <w:basedOn w:val="a"/>
    <w:uiPriority w:val="99"/>
    <w:rsid w:val="000B016F"/>
    <w:rPr>
      <w:rFonts w:ascii="Verdana" w:hAnsi="Verdana"/>
      <w:lang w:val="en-US" w:eastAsia="en-US"/>
    </w:rPr>
  </w:style>
  <w:style w:type="paragraph" w:customStyle="1" w:styleId="af1">
    <w:name w:val="Знак"/>
    <w:basedOn w:val="a"/>
    <w:uiPriority w:val="99"/>
    <w:rsid w:val="003521CC"/>
    <w:rPr>
      <w:rFonts w:ascii="Verdana" w:hAnsi="Verdana"/>
      <w:lang w:val="en-US" w:eastAsia="en-US"/>
    </w:rPr>
  </w:style>
  <w:style w:type="paragraph" w:styleId="31">
    <w:name w:val="Body Text 3"/>
    <w:basedOn w:val="a"/>
    <w:link w:val="32"/>
    <w:uiPriority w:val="99"/>
    <w:rsid w:val="00FF2B0F"/>
    <w:pPr>
      <w:spacing w:after="120"/>
    </w:pPr>
    <w:rPr>
      <w:sz w:val="16"/>
      <w:szCs w:val="20"/>
    </w:rPr>
  </w:style>
  <w:style w:type="character" w:customStyle="1" w:styleId="32">
    <w:name w:val="Основной текст 3 Знак"/>
    <w:link w:val="31"/>
    <w:uiPriority w:val="99"/>
    <w:locked/>
    <w:rsid w:val="000F6898"/>
    <w:rPr>
      <w:sz w:val="16"/>
      <w:lang w:val="ru-RU" w:eastAsia="ru-RU"/>
    </w:rPr>
  </w:style>
  <w:style w:type="paragraph" w:styleId="af2">
    <w:name w:val="Body Text Indent"/>
    <w:aliases w:val="Знак5, Знак"/>
    <w:basedOn w:val="a"/>
    <w:link w:val="af3"/>
    <w:rsid w:val="00834FC1"/>
    <w:pPr>
      <w:spacing w:after="120"/>
      <w:ind w:left="283"/>
    </w:pPr>
    <w:rPr>
      <w:szCs w:val="20"/>
    </w:rPr>
  </w:style>
  <w:style w:type="character" w:customStyle="1" w:styleId="af3">
    <w:name w:val="Основной текст с отступом Знак"/>
    <w:aliases w:val="Знак5 Знак, Знак Знак"/>
    <w:link w:val="af2"/>
    <w:locked/>
    <w:rsid w:val="000F6898"/>
    <w:rPr>
      <w:sz w:val="24"/>
      <w:lang w:val="ru-RU" w:eastAsia="ru-RU"/>
    </w:rPr>
  </w:style>
  <w:style w:type="paragraph" w:customStyle="1" w:styleId="11">
    <w:name w:val="Знак1 Знак Знак Знак"/>
    <w:basedOn w:val="a"/>
    <w:uiPriority w:val="99"/>
    <w:rsid w:val="00542EBB"/>
    <w:rPr>
      <w:rFonts w:ascii="Verdana" w:hAnsi="Verdana"/>
      <w:lang w:val="en-US" w:eastAsia="en-US"/>
    </w:rPr>
  </w:style>
  <w:style w:type="paragraph" w:customStyle="1" w:styleId="12">
    <w:name w:val="Название объекта1"/>
    <w:basedOn w:val="a"/>
    <w:next w:val="a"/>
    <w:uiPriority w:val="99"/>
    <w:rsid w:val="007A6ADF"/>
    <w:pPr>
      <w:suppressAutoHyphens/>
      <w:spacing w:before="120" w:after="120"/>
    </w:pPr>
    <w:rPr>
      <w:b/>
      <w:bCs/>
      <w:sz w:val="20"/>
      <w:szCs w:val="20"/>
      <w:lang w:val="uk-UA" w:eastAsia="ar-SA"/>
    </w:rPr>
  </w:style>
  <w:style w:type="paragraph" w:customStyle="1" w:styleId="320">
    <w:name w:val="Основной текст 32"/>
    <w:basedOn w:val="a"/>
    <w:uiPriority w:val="99"/>
    <w:rsid w:val="007A6ADF"/>
    <w:pPr>
      <w:suppressAutoHyphens/>
      <w:spacing w:after="120"/>
    </w:pPr>
    <w:rPr>
      <w:sz w:val="16"/>
      <w:szCs w:val="16"/>
      <w:lang w:val="uk-UA" w:eastAsia="ar-SA"/>
    </w:rPr>
  </w:style>
  <w:style w:type="character" w:customStyle="1" w:styleId="BodyText">
    <w:name w:val="Body Text Знак"/>
    <w:uiPriority w:val="99"/>
    <w:rsid w:val="00A56357"/>
    <w:rPr>
      <w:rFonts w:ascii="Arial" w:hAnsi="Arial"/>
      <w:snapToGrid/>
      <w:sz w:val="24"/>
      <w:lang w:val="ru-RU" w:eastAsia="ru-RU"/>
    </w:rPr>
  </w:style>
  <w:style w:type="paragraph" w:customStyle="1" w:styleId="Preformatted">
    <w:name w:val="Preformatted"/>
    <w:basedOn w:val="a"/>
    <w:uiPriority w:val="99"/>
    <w:rsid w:val="008551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E13C2F"/>
    <w:rPr>
      <w:rFonts w:ascii="Verdana" w:hAnsi="Verdana" w:cs="Verdana"/>
      <w:lang w:val="en-US" w:eastAsia="en-US"/>
    </w:rPr>
  </w:style>
  <w:style w:type="paragraph" w:styleId="22">
    <w:name w:val="Body Text Indent 2"/>
    <w:basedOn w:val="a"/>
    <w:link w:val="23"/>
    <w:uiPriority w:val="99"/>
    <w:rsid w:val="00BD3657"/>
    <w:pPr>
      <w:spacing w:after="120" w:line="480" w:lineRule="auto"/>
      <w:ind w:left="283"/>
    </w:pPr>
    <w:rPr>
      <w:szCs w:val="20"/>
    </w:rPr>
  </w:style>
  <w:style w:type="character" w:customStyle="1" w:styleId="23">
    <w:name w:val="Основной текст с отступом 2 Знак"/>
    <w:link w:val="22"/>
    <w:uiPriority w:val="99"/>
    <w:locked/>
    <w:rsid w:val="000F6898"/>
    <w:rPr>
      <w:sz w:val="24"/>
      <w:lang w:val="ru-RU" w:eastAsia="ru-RU"/>
    </w:rPr>
  </w:style>
  <w:style w:type="paragraph" w:customStyle="1" w:styleId="13">
    <w:name w:val="Знак1 Знак Знак Знак Знак Знак Знак Знак Знак Знак"/>
    <w:basedOn w:val="a"/>
    <w:uiPriority w:val="99"/>
    <w:rsid w:val="009722E4"/>
    <w:rPr>
      <w:rFonts w:ascii="Verdana" w:hAnsi="Verdana"/>
      <w:lang w:val="en-US" w:eastAsia="en-US"/>
    </w:rPr>
  </w:style>
  <w:style w:type="paragraph" w:styleId="24">
    <w:name w:val="Body Text 2"/>
    <w:basedOn w:val="a"/>
    <w:link w:val="25"/>
    <w:uiPriority w:val="99"/>
    <w:rsid w:val="00AE614B"/>
    <w:pPr>
      <w:spacing w:after="120" w:line="480" w:lineRule="auto"/>
    </w:pPr>
    <w:rPr>
      <w:szCs w:val="20"/>
      <w:lang w:val="uk-UA"/>
    </w:rPr>
  </w:style>
  <w:style w:type="character" w:customStyle="1" w:styleId="25">
    <w:name w:val="Основной текст 2 Знак"/>
    <w:link w:val="24"/>
    <w:uiPriority w:val="99"/>
    <w:locked/>
    <w:rsid w:val="000F6898"/>
    <w:rPr>
      <w:sz w:val="24"/>
      <w:lang w:val="uk-UA" w:eastAsia="ru-RU"/>
    </w:rPr>
  </w:style>
  <w:style w:type="paragraph" w:customStyle="1" w:styleId="af4">
    <w:name w:val="Знак Знак Знак"/>
    <w:basedOn w:val="a"/>
    <w:uiPriority w:val="99"/>
    <w:rsid w:val="00A97C72"/>
    <w:rPr>
      <w:rFonts w:ascii="Verdana" w:hAnsi="Verdana" w:cs="Verdana"/>
      <w:sz w:val="20"/>
      <w:szCs w:val="20"/>
      <w:lang w:val="en-US" w:eastAsia="en-US"/>
    </w:rPr>
  </w:style>
  <w:style w:type="paragraph" w:styleId="af5">
    <w:name w:val="List Paragraph"/>
    <w:basedOn w:val="a"/>
    <w:link w:val="af6"/>
    <w:uiPriority w:val="34"/>
    <w:qFormat/>
    <w:rsid w:val="00090A96"/>
    <w:pPr>
      <w:ind w:left="708"/>
    </w:pPr>
    <w:rPr>
      <w:lang w:val="uk-UA"/>
    </w:rPr>
  </w:style>
  <w:style w:type="character" w:styleId="af7">
    <w:name w:val="Strong"/>
    <w:uiPriority w:val="22"/>
    <w:qFormat/>
    <w:rsid w:val="00090A96"/>
    <w:rPr>
      <w:rFonts w:cs="Times New Roman"/>
      <w:b/>
    </w:rPr>
  </w:style>
  <w:style w:type="paragraph" w:customStyle="1" w:styleId="14">
    <w:name w:val="Стиль1"/>
    <w:basedOn w:val="a"/>
    <w:uiPriority w:val="99"/>
    <w:rsid w:val="00986C5C"/>
    <w:pPr>
      <w:spacing w:line="360" w:lineRule="auto"/>
      <w:ind w:firstLine="709"/>
      <w:jc w:val="both"/>
    </w:pPr>
  </w:style>
  <w:style w:type="paragraph" w:customStyle="1" w:styleId="15">
    <w:name w:val="Знак Знак1 Знак Знак"/>
    <w:basedOn w:val="a"/>
    <w:uiPriority w:val="99"/>
    <w:rsid w:val="000B1F04"/>
    <w:rPr>
      <w:rFonts w:ascii="Verdana" w:hAnsi="Verdana"/>
      <w:lang w:val="en-US" w:eastAsia="en-US"/>
    </w:rPr>
  </w:style>
  <w:style w:type="paragraph" w:styleId="af8">
    <w:name w:val="Subtitle"/>
    <w:basedOn w:val="a"/>
    <w:link w:val="af9"/>
    <w:uiPriority w:val="99"/>
    <w:qFormat/>
    <w:rsid w:val="00973FAF"/>
    <w:pPr>
      <w:spacing w:line="360" w:lineRule="auto"/>
      <w:jc w:val="center"/>
    </w:pPr>
    <w:rPr>
      <w:b/>
      <w:noProof/>
      <w:szCs w:val="20"/>
      <w:lang w:val="en-GB" w:eastAsia="en-US"/>
    </w:rPr>
  </w:style>
  <w:style w:type="character" w:customStyle="1" w:styleId="af9">
    <w:name w:val="Подзаголовок Знак"/>
    <w:link w:val="af8"/>
    <w:uiPriority w:val="99"/>
    <w:locked/>
    <w:rsid w:val="000F6898"/>
    <w:rPr>
      <w:b/>
      <w:noProof/>
      <w:sz w:val="24"/>
      <w:lang w:val="en-GB" w:eastAsia="en-US"/>
    </w:rPr>
  </w:style>
  <w:style w:type="character" w:styleId="afa">
    <w:name w:val="annotation reference"/>
    <w:uiPriority w:val="99"/>
    <w:semiHidden/>
    <w:rsid w:val="004076EC"/>
    <w:rPr>
      <w:rFonts w:cs="Times New Roman"/>
      <w:sz w:val="16"/>
    </w:rPr>
  </w:style>
  <w:style w:type="paragraph" w:styleId="afb">
    <w:name w:val="annotation text"/>
    <w:basedOn w:val="a"/>
    <w:link w:val="afc"/>
    <w:uiPriority w:val="99"/>
    <w:semiHidden/>
    <w:rsid w:val="004076EC"/>
    <w:rPr>
      <w:sz w:val="20"/>
      <w:szCs w:val="20"/>
    </w:rPr>
  </w:style>
  <w:style w:type="character" w:customStyle="1" w:styleId="afc">
    <w:name w:val="Текст примечания Знак"/>
    <w:link w:val="afb"/>
    <w:uiPriority w:val="99"/>
    <w:semiHidden/>
    <w:locked/>
    <w:rsid w:val="000F6898"/>
    <w:rPr>
      <w:lang w:val="ru-RU" w:eastAsia="ru-RU"/>
    </w:rPr>
  </w:style>
  <w:style w:type="paragraph" w:styleId="afd">
    <w:name w:val="annotation subject"/>
    <w:basedOn w:val="afb"/>
    <w:next w:val="afb"/>
    <w:link w:val="afe"/>
    <w:uiPriority w:val="99"/>
    <w:semiHidden/>
    <w:rsid w:val="004076EC"/>
    <w:rPr>
      <w:b/>
    </w:rPr>
  </w:style>
  <w:style w:type="character" w:customStyle="1" w:styleId="afe">
    <w:name w:val="Тема примечания Знак"/>
    <w:link w:val="afd"/>
    <w:uiPriority w:val="99"/>
    <w:semiHidden/>
    <w:locked/>
    <w:rsid w:val="00AD13F3"/>
    <w:rPr>
      <w:b/>
      <w:lang w:val="ru-RU" w:eastAsia="ru-RU"/>
    </w:rPr>
  </w:style>
  <w:style w:type="paragraph" w:customStyle="1" w:styleId="110">
    <w:name w:val="Заголовок 11"/>
    <w:basedOn w:val="a"/>
    <w:next w:val="a"/>
    <w:uiPriority w:val="99"/>
    <w:rsid w:val="001A4E11"/>
    <w:pPr>
      <w:keepNext/>
      <w:widowControl w:val="0"/>
      <w:suppressAutoHyphens/>
    </w:pPr>
    <w:rPr>
      <w:sz w:val="28"/>
      <w:szCs w:val="20"/>
      <w:lang w:val="uk-UA" w:eastAsia="zh-CN"/>
    </w:rPr>
  </w:style>
  <w:style w:type="paragraph" w:customStyle="1" w:styleId="33">
    <w:name w:val="Знак3 Знак Знак Знак"/>
    <w:basedOn w:val="a"/>
    <w:uiPriority w:val="99"/>
    <w:rsid w:val="00B8409F"/>
    <w:rPr>
      <w:rFonts w:ascii="Verdana" w:hAnsi="Verdana"/>
      <w:lang w:val="en-US" w:eastAsia="en-US"/>
    </w:rPr>
  </w:style>
  <w:style w:type="character" w:customStyle="1" w:styleId="rvts0">
    <w:name w:val="rvts0"/>
    <w:uiPriority w:val="99"/>
    <w:rsid w:val="00022CB2"/>
    <w:rPr>
      <w:rFonts w:cs="Times New Roman"/>
    </w:rPr>
  </w:style>
  <w:style w:type="character" w:customStyle="1" w:styleId="rvts44">
    <w:name w:val="rvts44"/>
    <w:uiPriority w:val="99"/>
    <w:rsid w:val="00022CB2"/>
    <w:rPr>
      <w:rFonts w:cs="Times New Roman"/>
    </w:rPr>
  </w:style>
  <w:style w:type="character" w:styleId="aff">
    <w:name w:val="Hyperlink"/>
    <w:uiPriority w:val="99"/>
    <w:rsid w:val="008A4B91"/>
    <w:rPr>
      <w:rFonts w:cs="Times New Roman"/>
      <w:color w:val="0000FF"/>
      <w:u w:val="single"/>
    </w:rPr>
  </w:style>
  <w:style w:type="paragraph" w:styleId="aff0">
    <w:name w:val="Title"/>
    <w:basedOn w:val="a"/>
    <w:link w:val="aff1"/>
    <w:uiPriority w:val="99"/>
    <w:qFormat/>
    <w:rsid w:val="00B47580"/>
    <w:pPr>
      <w:jc w:val="center"/>
    </w:pPr>
    <w:rPr>
      <w:rFonts w:ascii="Arial" w:hAnsi="Arial"/>
      <w:b/>
      <w:color w:val="000000"/>
      <w:sz w:val="32"/>
      <w:szCs w:val="20"/>
      <w:lang w:val="en-GB"/>
    </w:rPr>
  </w:style>
  <w:style w:type="character" w:customStyle="1" w:styleId="aff1">
    <w:name w:val="Заголовок Знак"/>
    <w:link w:val="aff0"/>
    <w:uiPriority w:val="99"/>
    <w:locked/>
    <w:rsid w:val="00B47580"/>
    <w:rPr>
      <w:rFonts w:ascii="Arial" w:hAnsi="Arial" w:cs="Times New Roman"/>
      <w:b/>
      <w:color w:val="000000"/>
      <w:sz w:val="32"/>
      <w:lang w:val="en-GB"/>
    </w:rPr>
  </w:style>
  <w:style w:type="paragraph" w:customStyle="1" w:styleId="Style9">
    <w:name w:val="Style9"/>
    <w:basedOn w:val="a"/>
    <w:rsid w:val="00B47580"/>
    <w:pPr>
      <w:widowControl w:val="0"/>
      <w:autoSpaceDE w:val="0"/>
      <w:autoSpaceDN w:val="0"/>
      <w:adjustRightInd w:val="0"/>
    </w:pPr>
  </w:style>
  <w:style w:type="character" w:customStyle="1" w:styleId="apple-style-span">
    <w:name w:val="apple-style-span"/>
    <w:rsid w:val="00295139"/>
    <w:rPr>
      <w:rFonts w:cs="Times New Roman"/>
    </w:rPr>
  </w:style>
  <w:style w:type="paragraph" w:customStyle="1" w:styleId="font5">
    <w:name w:val="font5"/>
    <w:basedOn w:val="a"/>
    <w:rsid w:val="00577A44"/>
    <w:pPr>
      <w:spacing w:before="100" w:beforeAutospacing="1" w:after="100" w:afterAutospacing="1"/>
    </w:pPr>
    <w:rPr>
      <w:b/>
      <w:bCs/>
    </w:rPr>
  </w:style>
  <w:style w:type="paragraph" w:customStyle="1" w:styleId="font6">
    <w:name w:val="font6"/>
    <w:basedOn w:val="a"/>
    <w:rsid w:val="00577A44"/>
    <w:pPr>
      <w:spacing w:before="100" w:beforeAutospacing="1" w:after="100" w:afterAutospacing="1"/>
    </w:pPr>
  </w:style>
  <w:style w:type="paragraph" w:customStyle="1" w:styleId="font7">
    <w:name w:val="font7"/>
    <w:basedOn w:val="a"/>
    <w:rsid w:val="00577A44"/>
    <w:pPr>
      <w:spacing w:before="100" w:beforeAutospacing="1" w:after="100" w:afterAutospacing="1"/>
    </w:pPr>
    <w:rPr>
      <w:sz w:val="23"/>
      <w:szCs w:val="23"/>
    </w:rPr>
  </w:style>
  <w:style w:type="paragraph" w:customStyle="1" w:styleId="font8">
    <w:name w:val="font8"/>
    <w:basedOn w:val="a"/>
    <w:rsid w:val="00577A44"/>
    <w:pPr>
      <w:spacing w:before="100" w:beforeAutospacing="1" w:after="100" w:afterAutospacing="1"/>
    </w:pPr>
    <w:rPr>
      <w:b/>
      <w:bCs/>
      <w:sz w:val="22"/>
      <w:szCs w:val="22"/>
    </w:rPr>
  </w:style>
  <w:style w:type="paragraph" w:customStyle="1" w:styleId="font9">
    <w:name w:val="font9"/>
    <w:basedOn w:val="a"/>
    <w:rsid w:val="00577A44"/>
    <w:pPr>
      <w:spacing w:before="100" w:beforeAutospacing="1" w:after="100" w:afterAutospacing="1"/>
    </w:pPr>
    <w:rPr>
      <w:i/>
      <w:iCs/>
    </w:rPr>
  </w:style>
  <w:style w:type="paragraph" w:customStyle="1" w:styleId="xl64">
    <w:name w:val="xl64"/>
    <w:basedOn w:val="a"/>
    <w:rsid w:val="00577A44"/>
    <w:pPr>
      <w:spacing w:before="100" w:beforeAutospacing="1" w:after="100" w:afterAutospacing="1"/>
    </w:pPr>
  </w:style>
  <w:style w:type="paragraph" w:customStyle="1" w:styleId="xl65">
    <w:name w:val="xl65"/>
    <w:basedOn w:val="a"/>
    <w:rsid w:val="00577A4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577A4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577A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577A44"/>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577A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577A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577A44"/>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577A4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577A44"/>
    <w:pPr>
      <w:spacing w:before="100" w:beforeAutospacing="1" w:after="100" w:afterAutospacing="1"/>
      <w:jc w:val="center"/>
      <w:textAlignment w:val="center"/>
    </w:pPr>
  </w:style>
  <w:style w:type="paragraph" w:customStyle="1" w:styleId="xl82">
    <w:name w:val="xl82"/>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577A44"/>
    <w:pPr>
      <w:spacing w:before="100" w:beforeAutospacing="1" w:after="100" w:afterAutospacing="1"/>
    </w:pPr>
  </w:style>
  <w:style w:type="paragraph" w:customStyle="1" w:styleId="xl90">
    <w:name w:val="xl90"/>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77A4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77A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577A44"/>
    <w:pPr>
      <w:spacing w:before="100" w:beforeAutospacing="1" w:after="100" w:afterAutospacing="1"/>
    </w:pPr>
  </w:style>
  <w:style w:type="paragraph" w:customStyle="1" w:styleId="xl106">
    <w:name w:val="xl10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577A44"/>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77A44"/>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577A44"/>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77A44"/>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577A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77A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577A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77A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577A44"/>
    <w:pPr>
      <w:spacing w:before="100" w:beforeAutospacing="1" w:after="100" w:afterAutospacing="1"/>
      <w:jc w:val="center"/>
      <w:textAlignment w:val="center"/>
    </w:pPr>
  </w:style>
  <w:style w:type="paragraph" w:customStyle="1" w:styleId="xl123">
    <w:name w:val="xl123"/>
    <w:basedOn w:val="a"/>
    <w:rsid w:val="00577A44"/>
    <w:pPr>
      <w:spacing w:before="100" w:beforeAutospacing="1" w:after="100" w:afterAutospacing="1"/>
      <w:textAlignment w:val="center"/>
    </w:pPr>
  </w:style>
  <w:style w:type="paragraph" w:customStyle="1" w:styleId="xl124">
    <w:name w:val="xl124"/>
    <w:basedOn w:val="a"/>
    <w:rsid w:val="00577A44"/>
    <w:pPr>
      <w:spacing w:before="100" w:beforeAutospacing="1" w:after="100" w:afterAutospacing="1"/>
      <w:jc w:val="center"/>
      <w:textAlignment w:val="center"/>
    </w:pPr>
  </w:style>
  <w:style w:type="paragraph" w:customStyle="1" w:styleId="xl125">
    <w:name w:val="xl125"/>
    <w:basedOn w:val="a"/>
    <w:rsid w:val="00577A4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577A44"/>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577A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73603A"/>
    <w:rPr>
      <w:sz w:val="24"/>
      <w:szCs w:val="24"/>
    </w:rPr>
  </w:style>
  <w:style w:type="character" w:customStyle="1" w:styleId="apple-converted-space">
    <w:name w:val="apple-converted-space"/>
    <w:rsid w:val="00B707A2"/>
  </w:style>
  <w:style w:type="character" w:customStyle="1" w:styleId="60">
    <w:name w:val="Заголовок 6 Знак"/>
    <w:link w:val="6"/>
    <w:rsid w:val="00343B79"/>
    <w:rPr>
      <w:b/>
      <w:bCs/>
      <w:sz w:val="22"/>
      <w:szCs w:val="22"/>
    </w:rPr>
  </w:style>
  <w:style w:type="character" w:customStyle="1" w:styleId="postbody">
    <w:name w:val="postbody"/>
    <w:rsid w:val="00B13AAD"/>
  </w:style>
  <w:style w:type="paragraph" w:customStyle="1" w:styleId="Default">
    <w:name w:val="Default"/>
    <w:rsid w:val="00A677B7"/>
    <w:pPr>
      <w:autoSpaceDE w:val="0"/>
      <w:autoSpaceDN w:val="0"/>
      <w:adjustRightInd w:val="0"/>
    </w:pPr>
    <w:rPr>
      <w:color w:val="000000"/>
      <w:sz w:val="24"/>
      <w:szCs w:val="24"/>
    </w:rPr>
  </w:style>
  <w:style w:type="paragraph" w:styleId="aff2">
    <w:name w:val="endnote text"/>
    <w:basedOn w:val="a"/>
    <w:link w:val="aff3"/>
    <w:unhideWhenUsed/>
    <w:rsid w:val="00D06302"/>
    <w:pPr>
      <w:widowControl w:val="0"/>
      <w:spacing w:before="140"/>
      <w:ind w:firstLine="680"/>
      <w:jc w:val="both"/>
    </w:pPr>
    <w:rPr>
      <w:sz w:val="20"/>
      <w:lang w:val="uk-UA"/>
    </w:rPr>
  </w:style>
  <w:style w:type="character" w:customStyle="1" w:styleId="aff3">
    <w:name w:val="Текст концевой сноски Знак"/>
    <w:link w:val="aff2"/>
    <w:rsid w:val="00D06302"/>
    <w:rPr>
      <w:szCs w:val="24"/>
      <w:lang w:val="uk-UA"/>
    </w:rPr>
  </w:style>
  <w:style w:type="character" w:customStyle="1" w:styleId="aff4">
    <w:name w:val="Печатная машинка"/>
    <w:rsid w:val="004E428C"/>
    <w:rPr>
      <w:rFonts w:ascii="Courier New" w:hAnsi="Courier New"/>
      <w:sz w:val="20"/>
    </w:rPr>
  </w:style>
  <w:style w:type="character" w:customStyle="1" w:styleId="34">
    <w:name w:val="Основной текст (3)_"/>
    <w:rsid w:val="00DC4B16"/>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DC4B16"/>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F819E1"/>
    <w:rPr>
      <w:rFonts w:ascii="Verdana" w:hAnsi="Verdana" w:cs="Verdana"/>
      <w:lang w:val="en-US" w:eastAsia="en-US"/>
    </w:rPr>
  </w:style>
  <w:style w:type="character" w:customStyle="1" w:styleId="50">
    <w:name w:val="Заголовок 5 Знак"/>
    <w:link w:val="5"/>
    <w:rsid w:val="009B5F4E"/>
    <w:rPr>
      <w:rFonts w:ascii="Times New Roman CYR" w:hAnsi="Times New Roman CYR"/>
      <w:b/>
      <w:bCs/>
      <w:i/>
      <w:iCs/>
      <w:sz w:val="26"/>
      <w:szCs w:val="26"/>
    </w:rPr>
  </w:style>
  <w:style w:type="character" w:customStyle="1" w:styleId="FontStyle101">
    <w:name w:val="Font Style101"/>
    <w:rsid w:val="00521458"/>
    <w:rPr>
      <w:rFonts w:ascii="Times New Roman" w:hAnsi="Times New Roman" w:cs="Times New Roman"/>
      <w:sz w:val="20"/>
      <w:szCs w:val="20"/>
    </w:rPr>
  </w:style>
  <w:style w:type="paragraph" w:customStyle="1" w:styleId="aff5">
    <w:name w:val="Знак Знак Знак Знак Знак Знак Знак Знак Знак Знак"/>
    <w:basedOn w:val="a"/>
    <w:rsid w:val="009A3A9B"/>
    <w:rPr>
      <w:rFonts w:ascii="Verdana" w:hAnsi="Verdana" w:cs="Verdana"/>
      <w:sz w:val="20"/>
      <w:szCs w:val="20"/>
      <w:lang w:val="en-US" w:eastAsia="en-US"/>
    </w:rPr>
  </w:style>
  <w:style w:type="paragraph" w:styleId="35">
    <w:name w:val="Body Text Indent 3"/>
    <w:basedOn w:val="a"/>
    <w:rsid w:val="000F3082"/>
    <w:pPr>
      <w:spacing w:after="120"/>
      <w:ind w:left="283"/>
    </w:pPr>
    <w:rPr>
      <w:sz w:val="16"/>
      <w:szCs w:val="16"/>
    </w:rPr>
  </w:style>
  <w:style w:type="paragraph" w:customStyle="1" w:styleId="210">
    <w:name w:val="Основной текст 21"/>
    <w:basedOn w:val="a"/>
    <w:rsid w:val="000F3082"/>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F3082"/>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E415C1"/>
    <w:rPr>
      <w:rFonts w:ascii="Verdana" w:hAnsi="Verdana" w:cs="Verdana"/>
      <w:sz w:val="20"/>
      <w:szCs w:val="20"/>
      <w:lang w:val="en-US" w:eastAsia="en-US"/>
    </w:rPr>
  </w:style>
  <w:style w:type="paragraph" w:customStyle="1" w:styleId="aff6">
    <w:name w:val="Знак Знак"/>
    <w:basedOn w:val="a"/>
    <w:rsid w:val="00E415C1"/>
    <w:rPr>
      <w:rFonts w:ascii="Verdana" w:hAnsi="Verdana" w:cs="Verdana"/>
      <w:sz w:val="20"/>
      <w:szCs w:val="20"/>
      <w:lang w:val="en-US" w:eastAsia="en-US"/>
    </w:rPr>
  </w:style>
  <w:style w:type="paragraph" w:customStyle="1" w:styleId="FR1">
    <w:name w:val="FR1"/>
    <w:rsid w:val="00E415C1"/>
    <w:pPr>
      <w:widowControl w:val="0"/>
      <w:ind w:left="40"/>
      <w:jc w:val="both"/>
    </w:pPr>
    <w:rPr>
      <w:snapToGrid w:val="0"/>
      <w:lang w:val="uk-UA" w:eastAsia="en-US"/>
    </w:rPr>
  </w:style>
  <w:style w:type="paragraph" w:customStyle="1" w:styleId="rvps2">
    <w:name w:val="rvps2"/>
    <w:basedOn w:val="a"/>
    <w:rsid w:val="001337BC"/>
    <w:pPr>
      <w:spacing w:before="100" w:beforeAutospacing="1" w:after="100" w:afterAutospacing="1"/>
    </w:pPr>
    <w:rPr>
      <w:rFonts w:ascii="Calibri" w:hAnsi="Calibri" w:cs="Calibri"/>
      <w:lang w:val="uk-UA" w:eastAsia="uk-UA"/>
    </w:rPr>
  </w:style>
  <w:style w:type="character" w:customStyle="1" w:styleId="rvts11">
    <w:name w:val="rvts11"/>
    <w:uiPriority w:val="99"/>
    <w:rsid w:val="001337BC"/>
    <w:rPr>
      <w:rFonts w:cs="Times New Roman"/>
    </w:rPr>
  </w:style>
  <w:style w:type="character" w:customStyle="1" w:styleId="rvts37">
    <w:name w:val="rvts37"/>
    <w:uiPriority w:val="99"/>
    <w:rsid w:val="001337BC"/>
    <w:rPr>
      <w:rFonts w:cs="Times New Roman"/>
    </w:rPr>
  </w:style>
  <w:style w:type="character" w:customStyle="1" w:styleId="rvts46">
    <w:name w:val="rvts46"/>
    <w:rsid w:val="001337BC"/>
    <w:rPr>
      <w:rFonts w:cs="Times New Roman"/>
    </w:rPr>
  </w:style>
  <w:style w:type="character" w:styleId="aff7">
    <w:name w:val="FollowedHyperlink"/>
    <w:uiPriority w:val="99"/>
    <w:semiHidden/>
    <w:unhideWhenUsed/>
    <w:rsid w:val="00AD3D06"/>
    <w:rPr>
      <w:color w:val="800080"/>
      <w:u w:val="single"/>
    </w:rPr>
  </w:style>
  <w:style w:type="paragraph" w:customStyle="1" w:styleId="aff8">
    <w:name w:val="Знак Знак Знак Знак Знак Знак Знак Знак Знак Знак"/>
    <w:basedOn w:val="a"/>
    <w:rsid w:val="00F3297F"/>
    <w:rPr>
      <w:rFonts w:ascii="Verdana" w:hAnsi="Verdana" w:cs="Verdana"/>
      <w:sz w:val="20"/>
      <w:szCs w:val="20"/>
      <w:lang w:val="en-US" w:eastAsia="en-US"/>
    </w:rPr>
  </w:style>
  <w:style w:type="paragraph" w:styleId="aff9">
    <w:name w:val="No Spacing"/>
    <w:uiPriority w:val="99"/>
    <w:qFormat/>
    <w:rsid w:val="00011178"/>
    <w:rPr>
      <w:rFonts w:ascii="Calibri" w:eastAsia="Calibri" w:hAnsi="Calibri"/>
      <w:sz w:val="22"/>
      <w:szCs w:val="22"/>
      <w:lang w:val="uk-UA" w:eastAsia="en-US"/>
    </w:rPr>
  </w:style>
  <w:style w:type="paragraph" w:customStyle="1" w:styleId="19">
    <w:name w:val="Обычный1"/>
    <w:rsid w:val="00B23DD7"/>
    <w:pPr>
      <w:spacing w:line="276" w:lineRule="auto"/>
    </w:pPr>
    <w:rPr>
      <w:rFonts w:ascii="Arial" w:eastAsia="Arial" w:hAnsi="Arial" w:cs="Arial"/>
      <w:color w:val="000000"/>
      <w:sz w:val="22"/>
      <w:szCs w:val="22"/>
    </w:rPr>
  </w:style>
  <w:style w:type="paragraph" w:styleId="affa">
    <w:name w:val="Document Map"/>
    <w:basedOn w:val="a"/>
    <w:link w:val="affb"/>
    <w:uiPriority w:val="99"/>
    <w:semiHidden/>
    <w:rsid w:val="00A666FB"/>
    <w:pPr>
      <w:shd w:val="clear" w:color="auto" w:fill="000080"/>
      <w:spacing w:after="200" w:line="276" w:lineRule="auto"/>
    </w:pPr>
    <w:rPr>
      <w:rFonts w:eastAsia="Calibri"/>
      <w:sz w:val="0"/>
      <w:szCs w:val="0"/>
      <w:lang w:eastAsia="en-US"/>
    </w:rPr>
  </w:style>
  <w:style w:type="character" w:customStyle="1" w:styleId="affb">
    <w:name w:val="Схема документа Знак"/>
    <w:link w:val="affa"/>
    <w:uiPriority w:val="99"/>
    <w:semiHidden/>
    <w:rsid w:val="00A666FB"/>
    <w:rPr>
      <w:rFonts w:eastAsia="Calibri"/>
      <w:sz w:val="0"/>
      <w:szCs w:val="0"/>
      <w:shd w:val="clear" w:color="auto" w:fill="000080"/>
      <w:lang w:eastAsia="en-US"/>
    </w:rPr>
  </w:style>
  <w:style w:type="character" w:customStyle="1" w:styleId="81">
    <w:name w:val="Основной текст + 81"/>
    <w:aliases w:val="5 pt1,Полужирный1,Основной текст + Georgia,8"/>
    <w:rsid w:val="00E27E9E"/>
    <w:rPr>
      <w:rFonts w:ascii="Times New Roman" w:hAnsi="Times New Roman" w:cs="Times New Roman"/>
      <w:b/>
      <w:bCs/>
      <w:sz w:val="17"/>
      <w:szCs w:val="17"/>
      <w:u w:val="none"/>
    </w:rPr>
  </w:style>
  <w:style w:type="paragraph" w:customStyle="1" w:styleId="1a">
    <w:name w:val="Заголовок1"/>
    <w:basedOn w:val="a"/>
    <w:next w:val="a4"/>
    <w:rsid w:val="00E27E9E"/>
    <w:pPr>
      <w:suppressAutoHyphens/>
      <w:jc w:val="center"/>
    </w:pPr>
    <w:rPr>
      <w:rFonts w:eastAsia="Arial"/>
      <w:b/>
      <w:bCs/>
      <w:sz w:val="28"/>
      <w:lang w:val="uk-UA" w:eastAsia="zh-CN"/>
    </w:rPr>
  </w:style>
  <w:style w:type="paragraph" w:customStyle="1" w:styleId="affc">
    <w:name w:val="Содержимое таблицы"/>
    <w:basedOn w:val="a"/>
    <w:rsid w:val="00150C0E"/>
    <w:pPr>
      <w:suppressLineNumbers/>
      <w:suppressAutoHyphens/>
    </w:pPr>
    <w:rPr>
      <w:rFonts w:ascii="Arial" w:hAnsi="Arial" w:cs="Arial"/>
      <w:szCs w:val="20"/>
      <w:lang w:eastAsia="zh-CN"/>
    </w:rPr>
  </w:style>
  <w:style w:type="paragraph" w:customStyle="1" w:styleId="xfmc2">
    <w:name w:val="xfmc2"/>
    <w:basedOn w:val="a"/>
    <w:rsid w:val="0057295A"/>
    <w:pPr>
      <w:spacing w:before="100" w:beforeAutospacing="1" w:after="100" w:afterAutospacing="1"/>
    </w:pPr>
    <w:rPr>
      <w:lang w:val="uk-UA" w:eastAsia="uk-UA"/>
    </w:rPr>
  </w:style>
  <w:style w:type="paragraph" w:customStyle="1" w:styleId="1b">
    <w:name w:val="Обычный1"/>
    <w:qFormat/>
    <w:rsid w:val="00732935"/>
    <w:pPr>
      <w:spacing w:line="276" w:lineRule="auto"/>
    </w:pPr>
    <w:rPr>
      <w:rFonts w:ascii="Arial" w:eastAsia="Arial" w:hAnsi="Arial" w:cs="Arial"/>
      <w:color w:val="000000"/>
      <w:sz w:val="22"/>
      <w:szCs w:val="22"/>
    </w:rPr>
  </w:style>
  <w:style w:type="character" w:customStyle="1" w:styleId="FontStyle38">
    <w:name w:val="Font Style38"/>
    <w:rsid w:val="00B54FC2"/>
    <w:rPr>
      <w:rFonts w:ascii="Times New Roman" w:hAnsi="Times New Roman" w:cs="Times New Roman"/>
      <w:sz w:val="24"/>
      <w:szCs w:val="24"/>
    </w:rPr>
  </w:style>
  <w:style w:type="character" w:customStyle="1" w:styleId="af6">
    <w:name w:val="Абзац списка Знак"/>
    <w:link w:val="af5"/>
    <w:uiPriority w:val="34"/>
    <w:locked/>
    <w:rsid w:val="00F3642B"/>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213">
      <w:bodyDiv w:val="1"/>
      <w:marLeft w:val="0"/>
      <w:marRight w:val="0"/>
      <w:marTop w:val="0"/>
      <w:marBottom w:val="0"/>
      <w:divBdr>
        <w:top w:val="none" w:sz="0" w:space="0" w:color="auto"/>
        <w:left w:val="none" w:sz="0" w:space="0" w:color="auto"/>
        <w:bottom w:val="none" w:sz="0" w:space="0" w:color="auto"/>
        <w:right w:val="none" w:sz="0" w:space="0" w:color="auto"/>
      </w:divBdr>
    </w:div>
    <w:div w:id="22246029">
      <w:bodyDiv w:val="1"/>
      <w:marLeft w:val="0"/>
      <w:marRight w:val="0"/>
      <w:marTop w:val="0"/>
      <w:marBottom w:val="0"/>
      <w:divBdr>
        <w:top w:val="none" w:sz="0" w:space="0" w:color="auto"/>
        <w:left w:val="none" w:sz="0" w:space="0" w:color="auto"/>
        <w:bottom w:val="none" w:sz="0" w:space="0" w:color="auto"/>
        <w:right w:val="none" w:sz="0" w:space="0" w:color="auto"/>
      </w:divBdr>
    </w:div>
    <w:div w:id="38212809">
      <w:bodyDiv w:val="1"/>
      <w:marLeft w:val="0"/>
      <w:marRight w:val="0"/>
      <w:marTop w:val="0"/>
      <w:marBottom w:val="0"/>
      <w:divBdr>
        <w:top w:val="none" w:sz="0" w:space="0" w:color="auto"/>
        <w:left w:val="none" w:sz="0" w:space="0" w:color="auto"/>
        <w:bottom w:val="none" w:sz="0" w:space="0" w:color="auto"/>
        <w:right w:val="none" w:sz="0" w:space="0" w:color="auto"/>
      </w:divBdr>
    </w:div>
    <w:div w:id="43797002">
      <w:bodyDiv w:val="1"/>
      <w:marLeft w:val="0"/>
      <w:marRight w:val="0"/>
      <w:marTop w:val="0"/>
      <w:marBottom w:val="0"/>
      <w:divBdr>
        <w:top w:val="none" w:sz="0" w:space="0" w:color="auto"/>
        <w:left w:val="none" w:sz="0" w:space="0" w:color="auto"/>
        <w:bottom w:val="none" w:sz="0" w:space="0" w:color="auto"/>
        <w:right w:val="none" w:sz="0" w:space="0" w:color="auto"/>
      </w:divBdr>
    </w:div>
    <w:div w:id="106970191">
      <w:bodyDiv w:val="1"/>
      <w:marLeft w:val="0"/>
      <w:marRight w:val="0"/>
      <w:marTop w:val="0"/>
      <w:marBottom w:val="0"/>
      <w:divBdr>
        <w:top w:val="none" w:sz="0" w:space="0" w:color="auto"/>
        <w:left w:val="none" w:sz="0" w:space="0" w:color="auto"/>
        <w:bottom w:val="none" w:sz="0" w:space="0" w:color="auto"/>
        <w:right w:val="none" w:sz="0" w:space="0" w:color="auto"/>
      </w:divBdr>
    </w:div>
    <w:div w:id="121465019">
      <w:bodyDiv w:val="1"/>
      <w:marLeft w:val="0"/>
      <w:marRight w:val="0"/>
      <w:marTop w:val="0"/>
      <w:marBottom w:val="0"/>
      <w:divBdr>
        <w:top w:val="none" w:sz="0" w:space="0" w:color="auto"/>
        <w:left w:val="none" w:sz="0" w:space="0" w:color="auto"/>
        <w:bottom w:val="none" w:sz="0" w:space="0" w:color="auto"/>
        <w:right w:val="none" w:sz="0" w:space="0" w:color="auto"/>
      </w:divBdr>
    </w:div>
    <w:div w:id="128523202">
      <w:bodyDiv w:val="1"/>
      <w:marLeft w:val="0"/>
      <w:marRight w:val="0"/>
      <w:marTop w:val="0"/>
      <w:marBottom w:val="0"/>
      <w:divBdr>
        <w:top w:val="none" w:sz="0" w:space="0" w:color="auto"/>
        <w:left w:val="none" w:sz="0" w:space="0" w:color="auto"/>
        <w:bottom w:val="none" w:sz="0" w:space="0" w:color="auto"/>
        <w:right w:val="none" w:sz="0" w:space="0" w:color="auto"/>
      </w:divBdr>
    </w:div>
    <w:div w:id="135730591">
      <w:bodyDiv w:val="1"/>
      <w:marLeft w:val="0"/>
      <w:marRight w:val="0"/>
      <w:marTop w:val="0"/>
      <w:marBottom w:val="0"/>
      <w:divBdr>
        <w:top w:val="none" w:sz="0" w:space="0" w:color="auto"/>
        <w:left w:val="none" w:sz="0" w:space="0" w:color="auto"/>
        <w:bottom w:val="none" w:sz="0" w:space="0" w:color="auto"/>
        <w:right w:val="none" w:sz="0" w:space="0" w:color="auto"/>
      </w:divBdr>
    </w:div>
    <w:div w:id="228925053">
      <w:bodyDiv w:val="1"/>
      <w:marLeft w:val="0"/>
      <w:marRight w:val="0"/>
      <w:marTop w:val="0"/>
      <w:marBottom w:val="0"/>
      <w:divBdr>
        <w:top w:val="none" w:sz="0" w:space="0" w:color="auto"/>
        <w:left w:val="none" w:sz="0" w:space="0" w:color="auto"/>
        <w:bottom w:val="none" w:sz="0" w:space="0" w:color="auto"/>
        <w:right w:val="none" w:sz="0" w:space="0" w:color="auto"/>
      </w:divBdr>
    </w:div>
    <w:div w:id="269312699">
      <w:bodyDiv w:val="1"/>
      <w:marLeft w:val="0"/>
      <w:marRight w:val="0"/>
      <w:marTop w:val="0"/>
      <w:marBottom w:val="0"/>
      <w:divBdr>
        <w:top w:val="none" w:sz="0" w:space="0" w:color="auto"/>
        <w:left w:val="none" w:sz="0" w:space="0" w:color="auto"/>
        <w:bottom w:val="none" w:sz="0" w:space="0" w:color="auto"/>
        <w:right w:val="none" w:sz="0" w:space="0" w:color="auto"/>
      </w:divBdr>
    </w:div>
    <w:div w:id="270862515">
      <w:bodyDiv w:val="1"/>
      <w:marLeft w:val="0"/>
      <w:marRight w:val="0"/>
      <w:marTop w:val="0"/>
      <w:marBottom w:val="0"/>
      <w:divBdr>
        <w:top w:val="none" w:sz="0" w:space="0" w:color="auto"/>
        <w:left w:val="none" w:sz="0" w:space="0" w:color="auto"/>
        <w:bottom w:val="none" w:sz="0" w:space="0" w:color="auto"/>
        <w:right w:val="none" w:sz="0" w:space="0" w:color="auto"/>
      </w:divBdr>
    </w:div>
    <w:div w:id="377246391">
      <w:bodyDiv w:val="1"/>
      <w:marLeft w:val="0"/>
      <w:marRight w:val="0"/>
      <w:marTop w:val="0"/>
      <w:marBottom w:val="0"/>
      <w:divBdr>
        <w:top w:val="none" w:sz="0" w:space="0" w:color="auto"/>
        <w:left w:val="none" w:sz="0" w:space="0" w:color="auto"/>
        <w:bottom w:val="none" w:sz="0" w:space="0" w:color="auto"/>
        <w:right w:val="none" w:sz="0" w:space="0" w:color="auto"/>
      </w:divBdr>
    </w:div>
    <w:div w:id="385301186">
      <w:bodyDiv w:val="1"/>
      <w:marLeft w:val="0"/>
      <w:marRight w:val="0"/>
      <w:marTop w:val="0"/>
      <w:marBottom w:val="0"/>
      <w:divBdr>
        <w:top w:val="none" w:sz="0" w:space="0" w:color="auto"/>
        <w:left w:val="none" w:sz="0" w:space="0" w:color="auto"/>
        <w:bottom w:val="none" w:sz="0" w:space="0" w:color="auto"/>
        <w:right w:val="none" w:sz="0" w:space="0" w:color="auto"/>
      </w:divBdr>
    </w:div>
    <w:div w:id="390157713">
      <w:bodyDiv w:val="1"/>
      <w:marLeft w:val="0"/>
      <w:marRight w:val="0"/>
      <w:marTop w:val="0"/>
      <w:marBottom w:val="0"/>
      <w:divBdr>
        <w:top w:val="none" w:sz="0" w:space="0" w:color="auto"/>
        <w:left w:val="none" w:sz="0" w:space="0" w:color="auto"/>
        <w:bottom w:val="none" w:sz="0" w:space="0" w:color="auto"/>
        <w:right w:val="none" w:sz="0" w:space="0" w:color="auto"/>
      </w:divBdr>
    </w:div>
    <w:div w:id="398792192">
      <w:bodyDiv w:val="1"/>
      <w:marLeft w:val="0"/>
      <w:marRight w:val="0"/>
      <w:marTop w:val="0"/>
      <w:marBottom w:val="0"/>
      <w:divBdr>
        <w:top w:val="none" w:sz="0" w:space="0" w:color="auto"/>
        <w:left w:val="none" w:sz="0" w:space="0" w:color="auto"/>
        <w:bottom w:val="none" w:sz="0" w:space="0" w:color="auto"/>
        <w:right w:val="none" w:sz="0" w:space="0" w:color="auto"/>
      </w:divBdr>
    </w:div>
    <w:div w:id="414322987">
      <w:bodyDiv w:val="1"/>
      <w:marLeft w:val="0"/>
      <w:marRight w:val="0"/>
      <w:marTop w:val="0"/>
      <w:marBottom w:val="0"/>
      <w:divBdr>
        <w:top w:val="none" w:sz="0" w:space="0" w:color="auto"/>
        <w:left w:val="none" w:sz="0" w:space="0" w:color="auto"/>
        <w:bottom w:val="none" w:sz="0" w:space="0" w:color="auto"/>
        <w:right w:val="none" w:sz="0" w:space="0" w:color="auto"/>
      </w:divBdr>
    </w:div>
    <w:div w:id="467940700">
      <w:bodyDiv w:val="1"/>
      <w:marLeft w:val="0"/>
      <w:marRight w:val="0"/>
      <w:marTop w:val="0"/>
      <w:marBottom w:val="0"/>
      <w:divBdr>
        <w:top w:val="none" w:sz="0" w:space="0" w:color="auto"/>
        <w:left w:val="none" w:sz="0" w:space="0" w:color="auto"/>
        <w:bottom w:val="none" w:sz="0" w:space="0" w:color="auto"/>
        <w:right w:val="none" w:sz="0" w:space="0" w:color="auto"/>
      </w:divBdr>
    </w:div>
    <w:div w:id="497430714">
      <w:bodyDiv w:val="1"/>
      <w:marLeft w:val="0"/>
      <w:marRight w:val="0"/>
      <w:marTop w:val="0"/>
      <w:marBottom w:val="0"/>
      <w:divBdr>
        <w:top w:val="none" w:sz="0" w:space="0" w:color="auto"/>
        <w:left w:val="none" w:sz="0" w:space="0" w:color="auto"/>
        <w:bottom w:val="none" w:sz="0" w:space="0" w:color="auto"/>
        <w:right w:val="none" w:sz="0" w:space="0" w:color="auto"/>
      </w:divBdr>
    </w:div>
    <w:div w:id="500194565">
      <w:bodyDiv w:val="1"/>
      <w:marLeft w:val="0"/>
      <w:marRight w:val="0"/>
      <w:marTop w:val="0"/>
      <w:marBottom w:val="0"/>
      <w:divBdr>
        <w:top w:val="none" w:sz="0" w:space="0" w:color="auto"/>
        <w:left w:val="none" w:sz="0" w:space="0" w:color="auto"/>
        <w:bottom w:val="none" w:sz="0" w:space="0" w:color="auto"/>
        <w:right w:val="none" w:sz="0" w:space="0" w:color="auto"/>
      </w:divBdr>
    </w:div>
    <w:div w:id="506553519">
      <w:bodyDiv w:val="1"/>
      <w:marLeft w:val="0"/>
      <w:marRight w:val="0"/>
      <w:marTop w:val="0"/>
      <w:marBottom w:val="0"/>
      <w:divBdr>
        <w:top w:val="none" w:sz="0" w:space="0" w:color="auto"/>
        <w:left w:val="none" w:sz="0" w:space="0" w:color="auto"/>
        <w:bottom w:val="none" w:sz="0" w:space="0" w:color="auto"/>
        <w:right w:val="none" w:sz="0" w:space="0" w:color="auto"/>
      </w:divBdr>
    </w:div>
    <w:div w:id="529346312">
      <w:bodyDiv w:val="1"/>
      <w:marLeft w:val="0"/>
      <w:marRight w:val="0"/>
      <w:marTop w:val="0"/>
      <w:marBottom w:val="0"/>
      <w:divBdr>
        <w:top w:val="none" w:sz="0" w:space="0" w:color="auto"/>
        <w:left w:val="none" w:sz="0" w:space="0" w:color="auto"/>
        <w:bottom w:val="none" w:sz="0" w:space="0" w:color="auto"/>
        <w:right w:val="none" w:sz="0" w:space="0" w:color="auto"/>
      </w:divBdr>
    </w:div>
    <w:div w:id="544221972">
      <w:bodyDiv w:val="1"/>
      <w:marLeft w:val="0"/>
      <w:marRight w:val="0"/>
      <w:marTop w:val="0"/>
      <w:marBottom w:val="0"/>
      <w:divBdr>
        <w:top w:val="none" w:sz="0" w:space="0" w:color="auto"/>
        <w:left w:val="none" w:sz="0" w:space="0" w:color="auto"/>
        <w:bottom w:val="none" w:sz="0" w:space="0" w:color="auto"/>
        <w:right w:val="none" w:sz="0" w:space="0" w:color="auto"/>
      </w:divBdr>
    </w:div>
    <w:div w:id="563756033">
      <w:bodyDiv w:val="1"/>
      <w:marLeft w:val="0"/>
      <w:marRight w:val="0"/>
      <w:marTop w:val="0"/>
      <w:marBottom w:val="0"/>
      <w:divBdr>
        <w:top w:val="none" w:sz="0" w:space="0" w:color="auto"/>
        <w:left w:val="none" w:sz="0" w:space="0" w:color="auto"/>
        <w:bottom w:val="none" w:sz="0" w:space="0" w:color="auto"/>
        <w:right w:val="none" w:sz="0" w:space="0" w:color="auto"/>
      </w:divBdr>
    </w:div>
    <w:div w:id="572813273">
      <w:bodyDiv w:val="1"/>
      <w:marLeft w:val="0"/>
      <w:marRight w:val="0"/>
      <w:marTop w:val="0"/>
      <w:marBottom w:val="0"/>
      <w:divBdr>
        <w:top w:val="none" w:sz="0" w:space="0" w:color="auto"/>
        <w:left w:val="none" w:sz="0" w:space="0" w:color="auto"/>
        <w:bottom w:val="none" w:sz="0" w:space="0" w:color="auto"/>
        <w:right w:val="none" w:sz="0" w:space="0" w:color="auto"/>
      </w:divBdr>
    </w:div>
    <w:div w:id="617298154">
      <w:bodyDiv w:val="1"/>
      <w:marLeft w:val="0"/>
      <w:marRight w:val="0"/>
      <w:marTop w:val="0"/>
      <w:marBottom w:val="0"/>
      <w:divBdr>
        <w:top w:val="none" w:sz="0" w:space="0" w:color="auto"/>
        <w:left w:val="none" w:sz="0" w:space="0" w:color="auto"/>
        <w:bottom w:val="none" w:sz="0" w:space="0" w:color="auto"/>
        <w:right w:val="none" w:sz="0" w:space="0" w:color="auto"/>
      </w:divBdr>
    </w:div>
    <w:div w:id="644286644">
      <w:bodyDiv w:val="1"/>
      <w:marLeft w:val="0"/>
      <w:marRight w:val="0"/>
      <w:marTop w:val="0"/>
      <w:marBottom w:val="0"/>
      <w:divBdr>
        <w:top w:val="none" w:sz="0" w:space="0" w:color="auto"/>
        <w:left w:val="none" w:sz="0" w:space="0" w:color="auto"/>
        <w:bottom w:val="none" w:sz="0" w:space="0" w:color="auto"/>
        <w:right w:val="none" w:sz="0" w:space="0" w:color="auto"/>
      </w:divBdr>
    </w:div>
    <w:div w:id="821198552">
      <w:bodyDiv w:val="1"/>
      <w:marLeft w:val="0"/>
      <w:marRight w:val="0"/>
      <w:marTop w:val="0"/>
      <w:marBottom w:val="0"/>
      <w:divBdr>
        <w:top w:val="none" w:sz="0" w:space="0" w:color="auto"/>
        <w:left w:val="none" w:sz="0" w:space="0" w:color="auto"/>
        <w:bottom w:val="none" w:sz="0" w:space="0" w:color="auto"/>
        <w:right w:val="none" w:sz="0" w:space="0" w:color="auto"/>
      </w:divBdr>
    </w:div>
    <w:div w:id="839926578">
      <w:bodyDiv w:val="1"/>
      <w:marLeft w:val="0"/>
      <w:marRight w:val="0"/>
      <w:marTop w:val="0"/>
      <w:marBottom w:val="0"/>
      <w:divBdr>
        <w:top w:val="none" w:sz="0" w:space="0" w:color="auto"/>
        <w:left w:val="none" w:sz="0" w:space="0" w:color="auto"/>
        <w:bottom w:val="none" w:sz="0" w:space="0" w:color="auto"/>
        <w:right w:val="none" w:sz="0" w:space="0" w:color="auto"/>
      </w:divBdr>
    </w:div>
    <w:div w:id="858130669">
      <w:bodyDiv w:val="1"/>
      <w:marLeft w:val="0"/>
      <w:marRight w:val="0"/>
      <w:marTop w:val="0"/>
      <w:marBottom w:val="0"/>
      <w:divBdr>
        <w:top w:val="none" w:sz="0" w:space="0" w:color="auto"/>
        <w:left w:val="none" w:sz="0" w:space="0" w:color="auto"/>
        <w:bottom w:val="none" w:sz="0" w:space="0" w:color="auto"/>
        <w:right w:val="none" w:sz="0" w:space="0" w:color="auto"/>
      </w:divBdr>
    </w:div>
    <w:div w:id="886600846">
      <w:bodyDiv w:val="1"/>
      <w:marLeft w:val="0"/>
      <w:marRight w:val="0"/>
      <w:marTop w:val="0"/>
      <w:marBottom w:val="0"/>
      <w:divBdr>
        <w:top w:val="none" w:sz="0" w:space="0" w:color="auto"/>
        <w:left w:val="none" w:sz="0" w:space="0" w:color="auto"/>
        <w:bottom w:val="none" w:sz="0" w:space="0" w:color="auto"/>
        <w:right w:val="none" w:sz="0" w:space="0" w:color="auto"/>
      </w:divBdr>
    </w:div>
    <w:div w:id="899678798">
      <w:bodyDiv w:val="1"/>
      <w:marLeft w:val="0"/>
      <w:marRight w:val="0"/>
      <w:marTop w:val="0"/>
      <w:marBottom w:val="0"/>
      <w:divBdr>
        <w:top w:val="none" w:sz="0" w:space="0" w:color="auto"/>
        <w:left w:val="none" w:sz="0" w:space="0" w:color="auto"/>
        <w:bottom w:val="none" w:sz="0" w:space="0" w:color="auto"/>
        <w:right w:val="none" w:sz="0" w:space="0" w:color="auto"/>
      </w:divBdr>
    </w:div>
    <w:div w:id="924461152">
      <w:bodyDiv w:val="1"/>
      <w:marLeft w:val="0"/>
      <w:marRight w:val="0"/>
      <w:marTop w:val="0"/>
      <w:marBottom w:val="0"/>
      <w:divBdr>
        <w:top w:val="none" w:sz="0" w:space="0" w:color="auto"/>
        <w:left w:val="none" w:sz="0" w:space="0" w:color="auto"/>
        <w:bottom w:val="none" w:sz="0" w:space="0" w:color="auto"/>
        <w:right w:val="none" w:sz="0" w:space="0" w:color="auto"/>
      </w:divBdr>
    </w:div>
    <w:div w:id="949238135">
      <w:bodyDiv w:val="1"/>
      <w:marLeft w:val="0"/>
      <w:marRight w:val="0"/>
      <w:marTop w:val="0"/>
      <w:marBottom w:val="0"/>
      <w:divBdr>
        <w:top w:val="none" w:sz="0" w:space="0" w:color="auto"/>
        <w:left w:val="none" w:sz="0" w:space="0" w:color="auto"/>
        <w:bottom w:val="none" w:sz="0" w:space="0" w:color="auto"/>
        <w:right w:val="none" w:sz="0" w:space="0" w:color="auto"/>
      </w:divBdr>
    </w:div>
    <w:div w:id="965892317">
      <w:bodyDiv w:val="1"/>
      <w:marLeft w:val="0"/>
      <w:marRight w:val="0"/>
      <w:marTop w:val="0"/>
      <w:marBottom w:val="0"/>
      <w:divBdr>
        <w:top w:val="none" w:sz="0" w:space="0" w:color="auto"/>
        <w:left w:val="none" w:sz="0" w:space="0" w:color="auto"/>
        <w:bottom w:val="none" w:sz="0" w:space="0" w:color="auto"/>
        <w:right w:val="none" w:sz="0" w:space="0" w:color="auto"/>
      </w:divBdr>
    </w:div>
    <w:div w:id="967007591">
      <w:bodyDiv w:val="1"/>
      <w:marLeft w:val="0"/>
      <w:marRight w:val="0"/>
      <w:marTop w:val="0"/>
      <w:marBottom w:val="0"/>
      <w:divBdr>
        <w:top w:val="none" w:sz="0" w:space="0" w:color="auto"/>
        <w:left w:val="none" w:sz="0" w:space="0" w:color="auto"/>
        <w:bottom w:val="none" w:sz="0" w:space="0" w:color="auto"/>
        <w:right w:val="none" w:sz="0" w:space="0" w:color="auto"/>
      </w:divBdr>
    </w:div>
    <w:div w:id="1015225041">
      <w:bodyDiv w:val="1"/>
      <w:marLeft w:val="0"/>
      <w:marRight w:val="0"/>
      <w:marTop w:val="0"/>
      <w:marBottom w:val="0"/>
      <w:divBdr>
        <w:top w:val="none" w:sz="0" w:space="0" w:color="auto"/>
        <w:left w:val="none" w:sz="0" w:space="0" w:color="auto"/>
        <w:bottom w:val="none" w:sz="0" w:space="0" w:color="auto"/>
        <w:right w:val="none" w:sz="0" w:space="0" w:color="auto"/>
      </w:divBdr>
    </w:div>
    <w:div w:id="1071392417">
      <w:bodyDiv w:val="1"/>
      <w:marLeft w:val="0"/>
      <w:marRight w:val="0"/>
      <w:marTop w:val="0"/>
      <w:marBottom w:val="0"/>
      <w:divBdr>
        <w:top w:val="none" w:sz="0" w:space="0" w:color="auto"/>
        <w:left w:val="none" w:sz="0" w:space="0" w:color="auto"/>
        <w:bottom w:val="none" w:sz="0" w:space="0" w:color="auto"/>
        <w:right w:val="none" w:sz="0" w:space="0" w:color="auto"/>
      </w:divBdr>
    </w:div>
    <w:div w:id="1107431482">
      <w:bodyDiv w:val="1"/>
      <w:marLeft w:val="0"/>
      <w:marRight w:val="0"/>
      <w:marTop w:val="0"/>
      <w:marBottom w:val="0"/>
      <w:divBdr>
        <w:top w:val="none" w:sz="0" w:space="0" w:color="auto"/>
        <w:left w:val="none" w:sz="0" w:space="0" w:color="auto"/>
        <w:bottom w:val="none" w:sz="0" w:space="0" w:color="auto"/>
        <w:right w:val="none" w:sz="0" w:space="0" w:color="auto"/>
      </w:divBdr>
    </w:div>
    <w:div w:id="1152679134">
      <w:bodyDiv w:val="1"/>
      <w:marLeft w:val="0"/>
      <w:marRight w:val="0"/>
      <w:marTop w:val="0"/>
      <w:marBottom w:val="0"/>
      <w:divBdr>
        <w:top w:val="none" w:sz="0" w:space="0" w:color="auto"/>
        <w:left w:val="none" w:sz="0" w:space="0" w:color="auto"/>
        <w:bottom w:val="none" w:sz="0" w:space="0" w:color="auto"/>
        <w:right w:val="none" w:sz="0" w:space="0" w:color="auto"/>
      </w:divBdr>
    </w:div>
    <w:div w:id="1225683890">
      <w:bodyDiv w:val="1"/>
      <w:marLeft w:val="0"/>
      <w:marRight w:val="0"/>
      <w:marTop w:val="0"/>
      <w:marBottom w:val="0"/>
      <w:divBdr>
        <w:top w:val="none" w:sz="0" w:space="0" w:color="auto"/>
        <w:left w:val="none" w:sz="0" w:space="0" w:color="auto"/>
        <w:bottom w:val="none" w:sz="0" w:space="0" w:color="auto"/>
        <w:right w:val="none" w:sz="0" w:space="0" w:color="auto"/>
      </w:divBdr>
    </w:div>
    <w:div w:id="1232811342">
      <w:bodyDiv w:val="1"/>
      <w:marLeft w:val="0"/>
      <w:marRight w:val="0"/>
      <w:marTop w:val="0"/>
      <w:marBottom w:val="0"/>
      <w:divBdr>
        <w:top w:val="none" w:sz="0" w:space="0" w:color="auto"/>
        <w:left w:val="none" w:sz="0" w:space="0" w:color="auto"/>
        <w:bottom w:val="none" w:sz="0" w:space="0" w:color="auto"/>
        <w:right w:val="none" w:sz="0" w:space="0" w:color="auto"/>
      </w:divBdr>
    </w:div>
    <w:div w:id="1245145941">
      <w:bodyDiv w:val="1"/>
      <w:marLeft w:val="0"/>
      <w:marRight w:val="0"/>
      <w:marTop w:val="0"/>
      <w:marBottom w:val="0"/>
      <w:divBdr>
        <w:top w:val="none" w:sz="0" w:space="0" w:color="auto"/>
        <w:left w:val="none" w:sz="0" w:space="0" w:color="auto"/>
        <w:bottom w:val="none" w:sz="0" w:space="0" w:color="auto"/>
        <w:right w:val="none" w:sz="0" w:space="0" w:color="auto"/>
      </w:divBdr>
    </w:div>
    <w:div w:id="1275670786">
      <w:bodyDiv w:val="1"/>
      <w:marLeft w:val="0"/>
      <w:marRight w:val="0"/>
      <w:marTop w:val="0"/>
      <w:marBottom w:val="0"/>
      <w:divBdr>
        <w:top w:val="none" w:sz="0" w:space="0" w:color="auto"/>
        <w:left w:val="none" w:sz="0" w:space="0" w:color="auto"/>
        <w:bottom w:val="none" w:sz="0" w:space="0" w:color="auto"/>
        <w:right w:val="none" w:sz="0" w:space="0" w:color="auto"/>
      </w:divBdr>
    </w:div>
    <w:div w:id="1302347520">
      <w:bodyDiv w:val="1"/>
      <w:marLeft w:val="0"/>
      <w:marRight w:val="0"/>
      <w:marTop w:val="0"/>
      <w:marBottom w:val="0"/>
      <w:divBdr>
        <w:top w:val="none" w:sz="0" w:space="0" w:color="auto"/>
        <w:left w:val="none" w:sz="0" w:space="0" w:color="auto"/>
        <w:bottom w:val="none" w:sz="0" w:space="0" w:color="auto"/>
        <w:right w:val="none" w:sz="0" w:space="0" w:color="auto"/>
      </w:divBdr>
    </w:div>
    <w:div w:id="1351907283">
      <w:bodyDiv w:val="1"/>
      <w:marLeft w:val="0"/>
      <w:marRight w:val="0"/>
      <w:marTop w:val="0"/>
      <w:marBottom w:val="0"/>
      <w:divBdr>
        <w:top w:val="none" w:sz="0" w:space="0" w:color="auto"/>
        <w:left w:val="none" w:sz="0" w:space="0" w:color="auto"/>
        <w:bottom w:val="none" w:sz="0" w:space="0" w:color="auto"/>
        <w:right w:val="none" w:sz="0" w:space="0" w:color="auto"/>
      </w:divBdr>
    </w:div>
    <w:div w:id="1362583890">
      <w:bodyDiv w:val="1"/>
      <w:marLeft w:val="0"/>
      <w:marRight w:val="0"/>
      <w:marTop w:val="0"/>
      <w:marBottom w:val="0"/>
      <w:divBdr>
        <w:top w:val="none" w:sz="0" w:space="0" w:color="auto"/>
        <w:left w:val="none" w:sz="0" w:space="0" w:color="auto"/>
        <w:bottom w:val="none" w:sz="0" w:space="0" w:color="auto"/>
        <w:right w:val="none" w:sz="0" w:space="0" w:color="auto"/>
      </w:divBdr>
    </w:div>
    <w:div w:id="1383481859">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58909240">
      <w:bodyDiv w:val="1"/>
      <w:marLeft w:val="0"/>
      <w:marRight w:val="0"/>
      <w:marTop w:val="0"/>
      <w:marBottom w:val="0"/>
      <w:divBdr>
        <w:top w:val="none" w:sz="0" w:space="0" w:color="auto"/>
        <w:left w:val="none" w:sz="0" w:space="0" w:color="auto"/>
        <w:bottom w:val="none" w:sz="0" w:space="0" w:color="auto"/>
        <w:right w:val="none" w:sz="0" w:space="0" w:color="auto"/>
      </w:divBdr>
    </w:div>
    <w:div w:id="1462764495">
      <w:bodyDiv w:val="1"/>
      <w:marLeft w:val="0"/>
      <w:marRight w:val="0"/>
      <w:marTop w:val="0"/>
      <w:marBottom w:val="0"/>
      <w:divBdr>
        <w:top w:val="none" w:sz="0" w:space="0" w:color="auto"/>
        <w:left w:val="none" w:sz="0" w:space="0" w:color="auto"/>
        <w:bottom w:val="none" w:sz="0" w:space="0" w:color="auto"/>
        <w:right w:val="none" w:sz="0" w:space="0" w:color="auto"/>
      </w:divBdr>
    </w:div>
    <w:div w:id="1499537069">
      <w:bodyDiv w:val="1"/>
      <w:marLeft w:val="0"/>
      <w:marRight w:val="0"/>
      <w:marTop w:val="0"/>
      <w:marBottom w:val="0"/>
      <w:divBdr>
        <w:top w:val="none" w:sz="0" w:space="0" w:color="auto"/>
        <w:left w:val="none" w:sz="0" w:space="0" w:color="auto"/>
        <w:bottom w:val="none" w:sz="0" w:space="0" w:color="auto"/>
        <w:right w:val="none" w:sz="0" w:space="0" w:color="auto"/>
      </w:divBdr>
    </w:div>
    <w:div w:id="1520512162">
      <w:bodyDiv w:val="1"/>
      <w:marLeft w:val="0"/>
      <w:marRight w:val="0"/>
      <w:marTop w:val="0"/>
      <w:marBottom w:val="0"/>
      <w:divBdr>
        <w:top w:val="none" w:sz="0" w:space="0" w:color="auto"/>
        <w:left w:val="none" w:sz="0" w:space="0" w:color="auto"/>
        <w:bottom w:val="none" w:sz="0" w:space="0" w:color="auto"/>
        <w:right w:val="none" w:sz="0" w:space="0" w:color="auto"/>
      </w:divBdr>
    </w:div>
    <w:div w:id="1537159906">
      <w:bodyDiv w:val="1"/>
      <w:marLeft w:val="0"/>
      <w:marRight w:val="0"/>
      <w:marTop w:val="0"/>
      <w:marBottom w:val="0"/>
      <w:divBdr>
        <w:top w:val="none" w:sz="0" w:space="0" w:color="auto"/>
        <w:left w:val="none" w:sz="0" w:space="0" w:color="auto"/>
        <w:bottom w:val="none" w:sz="0" w:space="0" w:color="auto"/>
        <w:right w:val="none" w:sz="0" w:space="0" w:color="auto"/>
      </w:divBdr>
    </w:div>
    <w:div w:id="1545750801">
      <w:bodyDiv w:val="1"/>
      <w:marLeft w:val="0"/>
      <w:marRight w:val="0"/>
      <w:marTop w:val="0"/>
      <w:marBottom w:val="0"/>
      <w:divBdr>
        <w:top w:val="none" w:sz="0" w:space="0" w:color="auto"/>
        <w:left w:val="none" w:sz="0" w:space="0" w:color="auto"/>
        <w:bottom w:val="none" w:sz="0" w:space="0" w:color="auto"/>
        <w:right w:val="none" w:sz="0" w:space="0" w:color="auto"/>
      </w:divBdr>
    </w:div>
    <w:div w:id="1547065540">
      <w:bodyDiv w:val="1"/>
      <w:marLeft w:val="0"/>
      <w:marRight w:val="0"/>
      <w:marTop w:val="0"/>
      <w:marBottom w:val="0"/>
      <w:divBdr>
        <w:top w:val="none" w:sz="0" w:space="0" w:color="auto"/>
        <w:left w:val="none" w:sz="0" w:space="0" w:color="auto"/>
        <w:bottom w:val="none" w:sz="0" w:space="0" w:color="auto"/>
        <w:right w:val="none" w:sz="0" w:space="0" w:color="auto"/>
      </w:divBdr>
    </w:div>
    <w:div w:id="1571580959">
      <w:bodyDiv w:val="1"/>
      <w:marLeft w:val="0"/>
      <w:marRight w:val="0"/>
      <w:marTop w:val="0"/>
      <w:marBottom w:val="0"/>
      <w:divBdr>
        <w:top w:val="none" w:sz="0" w:space="0" w:color="auto"/>
        <w:left w:val="none" w:sz="0" w:space="0" w:color="auto"/>
        <w:bottom w:val="none" w:sz="0" w:space="0" w:color="auto"/>
        <w:right w:val="none" w:sz="0" w:space="0" w:color="auto"/>
      </w:divBdr>
    </w:div>
    <w:div w:id="1598826014">
      <w:bodyDiv w:val="1"/>
      <w:marLeft w:val="0"/>
      <w:marRight w:val="0"/>
      <w:marTop w:val="0"/>
      <w:marBottom w:val="0"/>
      <w:divBdr>
        <w:top w:val="none" w:sz="0" w:space="0" w:color="auto"/>
        <w:left w:val="none" w:sz="0" w:space="0" w:color="auto"/>
        <w:bottom w:val="none" w:sz="0" w:space="0" w:color="auto"/>
        <w:right w:val="none" w:sz="0" w:space="0" w:color="auto"/>
      </w:divBdr>
    </w:div>
    <w:div w:id="1676109874">
      <w:bodyDiv w:val="1"/>
      <w:marLeft w:val="0"/>
      <w:marRight w:val="0"/>
      <w:marTop w:val="0"/>
      <w:marBottom w:val="0"/>
      <w:divBdr>
        <w:top w:val="none" w:sz="0" w:space="0" w:color="auto"/>
        <w:left w:val="none" w:sz="0" w:space="0" w:color="auto"/>
        <w:bottom w:val="none" w:sz="0" w:space="0" w:color="auto"/>
        <w:right w:val="none" w:sz="0" w:space="0" w:color="auto"/>
      </w:divBdr>
    </w:div>
    <w:div w:id="1690135479">
      <w:marLeft w:val="0"/>
      <w:marRight w:val="0"/>
      <w:marTop w:val="0"/>
      <w:marBottom w:val="0"/>
      <w:divBdr>
        <w:top w:val="none" w:sz="0" w:space="0" w:color="auto"/>
        <w:left w:val="none" w:sz="0" w:space="0" w:color="auto"/>
        <w:bottom w:val="none" w:sz="0" w:space="0" w:color="auto"/>
        <w:right w:val="none" w:sz="0" w:space="0" w:color="auto"/>
      </w:divBdr>
    </w:div>
    <w:div w:id="1690135480">
      <w:marLeft w:val="0"/>
      <w:marRight w:val="0"/>
      <w:marTop w:val="0"/>
      <w:marBottom w:val="0"/>
      <w:divBdr>
        <w:top w:val="none" w:sz="0" w:space="0" w:color="auto"/>
        <w:left w:val="none" w:sz="0" w:space="0" w:color="auto"/>
        <w:bottom w:val="none" w:sz="0" w:space="0" w:color="auto"/>
        <w:right w:val="none" w:sz="0" w:space="0" w:color="auto"/>
      </w:divBdr>
    </w:div>
    <w:div w:id="1690135481">
      <w:marLeft w:val="0"/>
      <w:marRight w:val="0"/>
      <w:marTop w:val="0"/>
      <w:marBottom w:val="0"/>
      <w:divBdr>
        <w:top w:val="none" w:sz="0" w:space="0" w:color="auto"/>
        <w:left w:val="none" w:sz="0" w:space="0" w:color="auto"/>
        <w:bottom w:val="none" w:sz="0" w:space="0" w:color="auto"/>
        <w:right w:val="none" w:sz="0" w:space="0" w:color="auto"/>
      </w:divBdr>
    </w:div>
    <w:div w:id="1690135482">
      <w:marLeft w:val="0"/>
      <w:marRight w:val="0"/>
      <w:marTop w:val="0"/>
      <w:marBottom w:val="0"/>
      <w:divBdr>
        <w:top w:val="none" w:sz="0" w:space="0" w:color="auto"/>
        <w:left w:val="none" w:sz="0" w:space="0" w:color="auto"/>
        <w:bottom w:val="none" w:sz="0" w:space="0" w:color="auto"/>
        <w:right w:val="none" w:sz="0" w:space="0" w:color="auto"/>
      </w:divBdr>
    </w:div>
    <w:div w:id="1690135483">
      <w:marLeft w:val="0"/>
      <w:marRight w:val="0"/>
      <w:marTop w:val="0"/>
      <w:marBottom w:val="0"/>
      <w:divBdr>
        <w:top w:val="none" w:sz="0" w:space="0" w:color="auto"/>
        <w:left w:val="none" w:sz="0" w:space="0" w:color="auto"/>
        <w:bottom w:val="none" w:sz="0" w:space="0" w:color="auto"/>
        <w:right w:val="none" w:sz="0" w:space="0" w:color="auto"/>
      </w:divBdr>
    </w:div>
    <w:div w:id="1704750840">
      <w:bodyDiv w:val="1"/>
      <w:marLeft w:val="0"/>
      <w:marRight w:val="0"/>
      <w:marTop w:val="0"/>
      <w:marBottom w:val="0"/>
      <w:divBdr>
        <w:top w:val="none" w:sz="0" w:space="0" w:color="auto"/>
        <w:left w:val="none" w:sz="0" w:space="0" w:color="auto"/>
        <w:bottom w:val="none" w:sz="0" w:space="0" w:color="auto"/>
        <w:right w:val="none" w:sz="0" w:space="0" w:color="auto"/>
      </w:divBdr>
    </w:div>
    <w:div w:id="1744716798">
      <w:bodyDiv w:val="1"/>
      <w:marLeft w:val="0"/>
      <w:marRight w:val="0"/>
      <w:marTop w:val="0"/>
      <w:marBottom w:val="0"/>
      <w:divBdr>
        <w:top w:val="none" w:sz="0" w:space="0" w:color="auto"/>
        <w:left w:val="none" w:sz="0" w:space="0" w:color="auto"/>
        <w:bottom w:val="none" w:sz="0" w:space="0" w:color="auto"/>
        <w:right w:val="none" w:sz="0" w:space="0" w:color="auto"/>
      </w:divBdr>
    </w:div>
    <w:div w:id="1774784227">
      <w:bodyDiv w:val="1"/>
      <w:marLeft w:val="0"/>
      <w:marRight w:val="0"/>
      <w:marTop w:val="0"/>
      <w:marBottom w:val="0"/>
      <w:divBdr>
        <w:top w:val="none" w:sz="0" w:space="0" w:color="auto"/>
        <w:left w:val="none" w:sz="0" w:space="0" w:color="auto"/>
        <w:bottom w:val="none" w:sz="0" w:space="0" w:color="auto"/>
        <w:right w:val="none" w:sz="0" w:space="0" w:color="auto"/>
      </w:divBdr>
    </w:div>
    <w:div w:id="1799685625">
      <w:bodyDiv w:val="1"/>
      <w:marLeft w:val="0"/>
      <w:marRight w:val="0"/>
      <w:marTop w:val="0"/>
      <w:marBottom w:val="0"/>
      <w:divBdr>
        <w:top w:val="none" w:sz="0" w:space="0" w:color="auto"/>
        <w:left w:val="none" w:sz="0" w:space="0" w:color="auto"/>
        <w:bottom w:val="none" w:sz="0" w:space="0" w:color="auto"/>
        <w:right w:val="none" w:sz="0" w:space="0" w:color="auto"/>
      </w:divBdr>
    </w:div>
    <w:div w:id="1830438506">
      <w:bodyDiv w:val="1"/>
      <w:marLeft w:val="0"/>
      <w:marRight w:val="0"/>
      <w:marTop w:val="0"/>
      <w:marBottom w:val="0"/>
      <w:divBdr>
        <w:top w:val="none" w:sz="0" w:space="0" w:color="auto"/>
        <w:left w:val="none" w:sz="0" w:space="0" w:color="auto"/>
        <w:bottom w:val="none" w:sz="0" w:space="0" w:color="auto"/>
        <w:right w:val="none" w:sz="0" w:space="0" w:color="auto"/>
      </w:divBdr>
    </w:div>
    <w:div w:id="1839229777">
      <w:bodyDiv w:val="1"/>
      <w:marLeft w:val="0"/>
      <w:marRight w:val="0"/>
      <w:marTop w:val="0"/>
      <w:marBottom w:val="0"/>
      <w:divBdr>
        <w:top w:val="none" w:sz="0" w:space="0" w:color="auto"/>
        <w:left w:val="none" w:sz="0" w:space="0" w:color="auto"/>
        <w:bottom w:val="none" w:sz="0" w:space="0" w:color="auto"/>
        <w:right w:val="none" w:sz="0" w:space="0" w:color="auto"/>
      </w:divBdr>
    </w:div>
    <w:div w:id="1860659224">
      <w:bodyDiv w:val="1"/>
      <w:marLeft w:val="0"/>
      <w:marRight w:val="0"/>
      <w:marTop w:val="0"/>
      <w:marBottom w:val="0"/>
      <w:divBdr>
        <w:top w:val="none" w:sz="0" w:space="0" w:color="auto"/>
        <w:left w:val="none" w:sz="0" w:space="0" w:color="auto"/>
        <w:bottom w:val="none" w:sz="0" w:space="0" w:color="auto"/>
        <w:right w:val="none" w:sz="0" w:space="0" w:color="auto"/>
      </w:divBdr>
    </w:div>
    <w:div w:id="1880631305">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53122705">
      <w:bodyDiv w:val="1"/>
      <w:marLeft w:val="0"/>
      <w:marRight w:val="0"/>
      <w:marTop w:val="0"/>
      <w:marBottom w:val="0"/>
      <w:divBdr>
        <w:top w:val="none" w:sz="0" w:space="0" w:color="auto"/>
        <w:left w:val="none" w:sz="0" w:space="0" w:color="auto"/>
        <w:bottom w:val="none" w:sz="0" w:space="0" w:color="auto"/>
        <w:right w:val="none" w:sz="0" w:space="0" w:color="auto"/>
      </w:divBdr>
    </w:div>
    <w:div w:id="1962950894">
      <w:bodyDiv w:val="1"/>
      <w:marLeft w:val="0"/>
      <w:marRight w:val="0"/>
      <w:marTop w:val="0"/>
      <w:marBottom w:val="0"/>
      <w:divBdr>
        <w:top w:val="none" w:sz="0" w:space="0" w:color="auto"/>
        <w:left w:val="none" w:sz="0" w:space="0" w:color="auto"/>
        <w:bottom w:val="none" w:sz="0" w:space="0" w:color="auto"/>
        <w:right w:val="none" w:sz="0" w:space="0" w:color="auto"/>
      </w:divBdr>
    </w:div>
    <w:div w:id="1968122874">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 w:id="1995600299">
      <w:bodyDiv w:val="1"/>
      <w:marLeft w:val="0"/>
      <w:marRight w:val="0"/>
      <w:marTop w:val="0"/>
      <w:marBottom w:val="0"/>
      <w:divBdr>
        <w:top w:val="none" w:sz="0" w:space="0" w:color="auto"/>
        <w:left w:val="none" w:sz="0" w:space="0" w:color="auto"/>
        <w:bottom w:val="none" w:sz="0" w:space="0" w:color="auto"/>
        <w:right w:val="none" w:sz="0" w:space="0" w:color="auto"/>
      </w:divBdr>
    </w:div>
    <w:div w:id="2006664094">
      <w:bodyDiv w:val="1"/>
      <w:marLeft w:val="0"/>
      <w:marRight w:val="0"/>
      <w:marTop w:val="0"/>
      <w:marBottom w:val="0"/>
      <w:divBdr>
        <w:top w:val="none" w:sz="0" w:space="0" w:color="auto"/>
        <w:left w:val="none" w:sz="0" w:space="0" w:color="auto"/>
        <w:bottom w:val="none" w:sz="0" w:space="0" w:color="auto"/>
        <w:right w:val="none" w:sz="0" w:space="0" w:color="auto"/>
      </w:divBdr>
    </w:div>
    <w:div w:id="2091612212">
      <w:bodyDiv w:val="1"/>
      <w:marLeft w:val="0"/>
      <w:marRight w:val="0"/>
      <w:marTop w:val="0"/>
      <w:marBottom w:val="0"/>
      <w:divBdr>
        <w:top w:val="none" w:sz="0" w:space="0" w:color="auto"/>
        <w:left w:val="none" w:sz="0" w:space="0" w:color="auto"/>
        <w:bottom w:val="none" w:sz="0" w:space="0" w:color="auto"/>
        <w:right w:val="none" w:sz="0" w:space="0" w:color="auto"/>
      </w:divBdr>
    </w:div>
    <w:div w:id="2091653048">
      <w:bodyDiv w:val="1"/>
      <w:marLeft w:val="0"/>
      <w:marRight w:val="0"/>
      <w:marTop w:val="0"/>
      <w:marBottom w:val="0"/>
      <w:divBdr>
        <w:top w:val="none" w:sz="0" w:space="0" w:color="auto"/>
        <w:left w:val="none" w:sz="0" w:space="0" w:color="auto"/>
        <w:bottom w:val="none" w:sz="0" w:space="0" w:color="auto"/>
        <w:right w:val="none" w:sz="0" w:space="0" w:color="auto"/>
      </w:divBdr>
    </w:div>
    <w:div w:id="2092696169">
      <w:bodyDiv w:val="1"/>
      <w:marLeft w:val="0"/>
      <w:marRight w:val="0"/>
      <w:marTop w:val="0"/>
      <w:marBottom w:val="0"/>
      <w:divBdr>
        <w:top w:val="none" w:sz="0" w:space="0" w:color="auto"/>
        <w:left w:val="none" w:sz="0" w:space="0" w:color="auto"/>
        <w:bottom w:val="none" w:sz="0" w:space="0" w:color="auto"/>
        <w:right w:val="none" w:sz="0" w:space="0" w:color="auto"/>
      </w:divBdr>
    </w:div>
    <w:div w:id="2116319461">
      <w:bodyDiv w:val="1"/>
      <w:marLeft w:val="0"/>
      <w:marRight w:val="0"/>
      <w:marTop w:val="0"/>
      <w:marBottom w:val="0"/>
      <w:divBdr>
        <w:top w:val="none" w:sz="0" w:space="0" w:color="auto"/>
        <w:left w:val="none" w:sz="0" w:space="0" w:color="auto"/>
        <w:bottom w:val="none" w:sz="0" w:space="0" w:color="auto"/>
        <w:right w:val="none" w:sz="0" w:space="0" w:color="auto"/>
      </w:divBdr>
    </w:div>
    <w:div w:id="2124613304">
      <w:bodyDiv w:val="1"/>
      <w:marLeft w:val="0"/>
      <w:marRight w:val="0"/>
      <w:marTop w:val="0"/>
      <w:marBottom w:val="0"/>
      <w:divBdr>
        <w:top w:val="none" w:sz="0" w:space="0" w:color="auto"/>
        <w:left w:val="none" w:sz="0" w:space="0" w:color="auto"/>
        <w:bottom w:val="none" w:sz="0" w:space="0" w:color="auto"/>
        <w:right w:val="none" w:sz="0" w:space="0" w:color="auto"/>
      </w:divBdr>
    </w:div>
    <w:div w:id="2135512722">
      <w:bodyDiv w:val="1"/>
      <w:marLeft w:val="0"/>
      <w:marRight w:val="0"/>
      <w:marTop w:val="0"/>
      <w:marBottom w:val="0"/>
      <w:divBdr>
        <w:top w:val="none" w:sz="0" w:space="0" w:color="auto"/>
        <w:left w:val="none" w:sz="0" w:space="0" w:color="auto"/>
        <w:bottom w:val="none" w:sz="0" w:space="0" w:color="auto"/>
        <w:right w:val="none" w:sz="0" w:space="0" w:color="auto"/>
      </w:divBdr>
    </w:div>
    <w:div w:id="213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892DB-D181-4003-9D0D-15AC81FD4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КП "Київтранспарксервіс"</vt:lpstr>
    </vt:vector>
  </TitlesOfParts>
  <Company>Microsoft</Company>
  <LinksUpToDate>false</LinksUpToDate>
  <CharactersWithSpaces>1092</CharactersWithSpaces>
  <SharedDoc>false</SharedDoc>
  <HLinks>
    <vt:vector size="126" baseType="variant">
      <vt:variant>
        <vt:i4>2687036</vt:i4>
      </vt:variant>
      <vt:variant>
        <vt:i4>60</vt:i4>
      </vt:variant>
      <vt:variant>
        <vt:i4>0</vt:i4>
      </vt:variant>
      <vt:variant>
        <vt:i4>5</vt:i4>
      </vt:variant>
      <vt:variant>
        <vt:lpwstr>http://wanted.mvs.gov.ua/test/</vt:lpwstr>
      </vt:variant>
      <vt:variant>
        <vt:lpwstr/>
      </vt:variant>
      <vt:variant>
        <vt:i4>6815780</vt:i4>
      </vt:variant>
      <vt:variant>
        <vt:i4>57</vt:i4>
      </vt:variant>
      <vt:variant>
        <vt:i4>0</vt:i4>
      </vt:variant>
      <vt:variant>
        <vt:i4>5</vt:i4>
      </vt:variant>
      <vt:variant>
        <vt:lpwstr>https://zakon.rada.gov.ua/laws/show/1644-18</vt:lpwstr>
      </vt:variant>
      <vt:variant>
        <vt:lpwstr/>
      </vt:variant>
      <vt:variant>
        <vt:i4>6815780</vt:i4>
      </vt:variant>
      <vt:variant>
        <vt:i4>54</vt:i4>
      </vt:variant>
      <vt:variant>
        <vt:i4>0</vt:i4>
      </vt:variant>
      <vt:variant>
        <vt:i4>5</vt:i4>
      </vt:variant>
      <vt:variant>
        <vt:lpwstr>https://zakon.rada.gov.ua/laws/show/1644-18</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2949218</vt:i4>
      </vt:variant>
      <vt:variant>
        <vt:i4>45</vt:i4>
      </vt:variant>
      <vt:variant>
        <vt:i4>0</vt:i4>
      </vt:variant>
      <vt:variant>
        <vt:i4>5</vt:i4>
      </vt:variant>
      <vt:variant>
        <vt:lpwstr>https://kap.minjust.gov.ua/services</vt:lpwstr>
      </vt:variant>
      <vt:variant>
        <vt:lpwstr/>
      </vt:variant>
      <vt:variant>
        <vt:i4>2687036</vt:i4>
      </vt:variant>
      <vt:variant>
        <vt:i4>42</vt:i4>
      </vt:variant>
      <vt:variant>
        <vt:i4>0</vt:i4>
      </vt:variant>
      <vt:variant>
        <vt:i4>5</vt:i4>
      </vt:variant>
      <vt:variant>
        <vt:lpwstr>http://wanted.mvs.gov.ua/test/</vt:lpwstr>
      </vt:variant>
      <vt:variant>
        <vt:lpwstr/>
      </vt:variant>
      <vt:variant>
        <vt:i4>2687036</vt:i4>
      </vt:variant>
      <vt:variant>
        <vt:i4>39</vt:i4>
      </vt:variant>
      <vt:variant>
        <vt:i4>0</vt:i4>
      </vt:variant>
      <vt:variant>
        <vt:i4>5</vt:i4>
      </vt:variant>
      <vt:variant>
        <vt:lpwstr>http://wanted.mvs.gov.ua/test/</vt:lpwstr>
      </vt:variant>
      <vt:variant>
        <vt:lpwstr/>
      </vt:variant>
      <vt:variant>
        <vt:i4>6946937</vt:i4>
      </vt:variant>
      <vt:variant>
        <vt:i4>36</vt:i4>
      </vt:variant>
      <vt:variant>
        <vt:i4>0</vt:i4>
      </vt:variant>
      <vt:variant>
        <vt:i4>5</vt:i4>
      </vt:variant>
      <vt:variant>
        <vt:lpwstr>https://zakon.rada.gov.ua/laws/show/2210-14</vt:lpwstr>
      </vt:variant>
      <vt:variant>
        <vt:lpwstr>n456</vt:lpwstr>
      </vt:variant>
      <vt:variant>
        <vt:i4>6094924</vt:i4>
      </vt:variant>
      <vt:variant>
        <vt:i4>33</vt:i4>
      </vt:variant>
      <vt:variant>
        <vt:i4>0</vt:i4>
      </vt:variant>
      <vt:variant>
        <vt:i4>5</vt:i4>
      </vt:variant>
      <vt:variant>
        <vt:lpwstr>https://zakon.rada.gov.ua/laws/show/2210-14</vt:lpwstr>
      </vt:variant>
      <vt:variant>
        <vt:lpwstr>n52</vt:lpwstr>
      </vt:variant>
      <vt:variant>
        <vt:i4>1638489</vt:i4>
      </vt:variant>
      <vt:variant>
        <vt:i4>30</vt:i4>
      </vt:variant>
      <vt:variant>
        <vt:i4>0</vt:i4>
      </vt:variant>
      <vt:variant>
        <vt:i4>5</vt:i4>
      </vt:variant>
      <vt:variant>
        <vt:lpwstr>https://zakon.rada.gov.ua/laws/show/922-19/print</vt:lpwstr>
      </vt:variant>
      <vt:variant>
        <vt:lpwstr>n1284</vt:lpwstr>
      </vt:variant>
      <vt:variant>
        <vt:i4>1310812</vt:i4>
      </vt:variant>
      <vt:variant>
        <vt:i4>27</vt:i4>
      </vt:variant>
      <vt:variant>
        <vt:i4>0</vt:i4>
      </vt:variant>
      <vt:variant>
        <vt:i4>5</vt:i4>
      </vt:variant>
      <vt:variant>
        <vt:lpwstr>https://zakon.rada.gov.ua/laws/show/922-19/print</vt:lpwstr>
      </vt:variant>
      <vt:variant>
        <vt:lpwstr>n1750</vt:lpwstr>
      </vt:variant>
      <vt:variant>
        <vt:i4>1245277</vt:i4>
      </vt:variant>
      <vt:variant>
        <vt:i4>24</vt:i4>
      </vt:variant>
      <vt:variant>
        <vt:i4>0</vt:i4>
      </vt:variant>
      <vt:variant>
        <vt:i4>5</vt:i4>
      </vt:variant>
      <vt:variant>
        <vt:lpwstr>https://zakon.rada.gov.ua/laws/show/922-19/print</vt:lpwstr>
      </vt:variant>
      <vt:variant>
        <vt:lpwstr>n1624</vt:lpwstr>
      </vt:variant>
      <vt:variant>
        <vt:i4>1245277</vt:i4>
      </vt:variant>
      <vt:variant>
        <vt:i4>21</vt:i4>
      </vt:variant>
      <vt:variant>
        <vt:i4>0</vt:i4>
      </vt:variant>
      <vt:variant>
        <vt:i4>5</vt:i4>
      </vt:variant>
      <vt:variant>
        <vt:lpwstr>https://zakon.rada.gov.ua/laws/show/922-19/print</vt:lpwstr>
      </vt:variant>
      <vt:variant>
        <vt:lpwstr>n1623</vt:lpwstr>
      </vt:variant>
      <vt:variant>
        <vt:i4>1638489</vt:i4>
      </vt:variant>
      <vt:variant>
        <vt:i4>18</vt:i4>
      </vt:variant>
      <vt:variant>
        <vt:i4>0</vt:i4>
      </vt:variant>
      <vt:variant>
        <vt:i4>5</vt:i4>
      </vt:variant>
      <vt:variant>
        <vt:lpwstr>https://zakon.rada.gov.ua/laws/show/922-19/print</vt:lpwstr>
      </vt:variant>
      <vt:variant>
        <vt:lpwstr>n1284</vt:lpwstr>
      </vt:variant>
      <vt:variant>
        <vt:i4>1507420</vt:i4>
      </vt:variant>
      <vt:variant>
        <vt:i4>15</vt:i4>
      </vt:variant>
      <vt:variant>
        <vt:i4>0</vt:i4>
      </vt:variant>
      <vt:variant>
        <vt:i4>5</vt:i4>
      </vt:variant>
      <vt:variant>
        <vt:lpwstr>https://zakon.rada.gov.ua/laws/show/922-19/print</vt:lpwstr>
      </vt:variant>
      <vt:variant>
        <vt:lpwstr>n1767</vt:lpwstr>
      </vt:variant>
      <vt:variant>
        <vt:i4>6488181</vt:i4>
      </vt:variant>
      <vt:variant>
        <vt:i4>12</vt:i4>
      </vt:variant>
      <vt:variant>
        <vt:i4>0</vt:i4>
      </vt:variant>
      <vt:variant>
        <vt:i4>5</vt:i4>
      </vt:variant>
      <vt:variant>
        <vt:lpwstr>http://zakon5.rada.gov.ua/laws/show/755-15/paran174</vt:lpwstr>
      </vt:variant>
      <vt:variant>
        <vt:lpwstr>n174</vt:lpwstr>
      </vt:variant>
      <vt:variant>
        <vt:i4>2293807</vt:i4>
      </vt:variant>
      <vt:variant>
        <vt:i4>9</vt:i4>
      </vt:variant>
      <vt:variant>
        <vt:i4>0</vt:i4>
      </vt:variant>
      <vt:variant>
        <vt:i4>5</vt:i4>
      </vt:variant>
      <vt:variant>
        <vt:lpwstr>http://zakon5.rada.gov.ua/laws/show/2210-14</vt:lpwstr>
      </vt:variant>
      <vt:variant>
        <vt:lpwstr/>
      </vt:variant>
      <vt:variant>
        <vt:i4>71631969</vt:i4>
      </vt:variant>
      <vt:variant>
        <vt:i4>6</vt:i4>
      </vt:variant>
      <vt:variant>
        <vt:i4>0</vt:i4>
      </vt:variant>
      <vt:variant>
        <vt:i4>5</vt:i4>
      </vt:variant>
      <vt:variant>
        <vt:lpwstr>../../../../../../../../../../Users/Users/Busya/AppData/Local/Microsoft/Windows/Users/Busya/AppData/Local/Microsoft/Windows/во бершадь/на 2014/вт/!вуг, дрова/остат/Busya/AppData/Local/Users/Busya/AppData/Local/Microsoft/Windows/Temporary Internet Files/User/Local Settings/Application Data/Opera/Opera/temporary_downloads/ТД.doc</vt:lpwstr>
      </vt:variant>
      <vt:variant>
        <vt:lpwstr>OLE_LINK34_п_11_6#OLE_LINK34_п_11_6</vt:lpwstr>
      </vt:variant>
      <vt:variant>
        <vt:i4>1769566</vt:i4>
      </vt:variant>
      <vt:variant>
        <vt:i4>3</vt:i4>
      </vt:variant>
      <vt:variant>
        <vt:i4>0</vt:i4>
      </vt:variant>
      <vt:variant>
        <vt:i4>5</vt:i4>
      </vt:variant>
      <vt:variant>
        <vt:lpwstr>http://czo.gov.ua/online-ecp</vt:lpwstr>
      </vt:variant>
      <vt:variant>
        <vt:lpwstr/>
      </vt:variant>
      <vt:variant>
        <vt:i4>3604514</vt:i4>
      </vt:variant>
      <vt:variant>
        <vt:i4>0</vt:i4>
      </vt:variant>
      <vt:variant>
        <vt:i4>0</vt:i4>
      </vt:variant>
      <vt:variant>
        <vt:i4>5</vt:i4>
      </vt:variant>
      <vt:variant>
        <vt:lpwstr>mailto:ukb_ead1@cg.gov.ua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КП "Київтранспарксервіс"</dc:title>
  <dc:creator>Бевз Оксана</dc:creator>
  <cp:lastModifiedBy>Пользователь Windows</cp:lastModifiedBy>
  <cp:revision>2</cp:revision>
  <cp:lastPrinted>2021-05-06T12:19:00Z</cp:lastPrinted>
  <dcterms:created xsi:type="dcterms:W3CDTF">2022-06-09T14:33:00Z</dcterms:created>
  <dcterms:modified xsi:type="dcterms:W3CDTF">2022-06-09T14:33:00Z</dcterms:modified>
</cp:coreProperties>
</file>